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290C" w:rsidRDefault="0002290C" w:rsidP="00B578E4">
      <w:pPr>
        <w:jc w:val="right"/>
        <w:rPr>
          <w:b/>
          <w:bCs/>
        </w:rPr>
      </w:pPr>
    </w:p>
    <w:p w:rsidR="0002290C" w:rsidRDefault="0002290C" w:rsidP="00B578E4">
      <w:pPr>
        <w:jc w:val="right"/>
        <w:rPr>
          <w:b/>
          <w:bCs/>
        </w:rPr>
      </w:pPr>
    </w:p>
    <w:p w:rsidR="00620CB8" w:rsidRPr="004A12E4" w:rsidRDefault="00620CB8" w:rsidP="00620CB8">
      <w:pPr>
        <w:jc w:val="right"/>
        <w:rPr>
          <w:b/>
        </w:rPr>
      </w:pPr>
      <w:r>
        <w:t xml:space="preserve"> </w:t>
      </w:r>
      <w:r w:rsidRPr="004A12E4">
        <w:t xml:space="preserve"> Spett.le</w:t>
      </w:r>
      <w:r>
        <w:t xml:space="preserve"> </w:t>
      </w:r>
      <w:r w:rsidRPr="004A12E4">
        <w:rPr>
          <w:b/>
        </w:rPr>
        <w:t>Regione Lombardia</w:t>
      </w:r>
      <w:r>
        <w:rPr>
          <w:b/>
        </w:rPr>
        <w:t xml:space="preserve"> – Ufficio Territoriale di Como</w:t>
      </w:r>
    </w:p>
    <w:p w:rsidR="00620CB8" w:rsidRPr="004A12E4" w:rsidRDefault="00620CB8" w:rsidP="00620CB8">
      <w:pPr>
        <w:jc w:val="right"/>
        <w:rPr>
          <w:b/>
        </w:rPr>
      </w:pPr>
      <w:r w:rsidRPr="004A12E4">
        <w:rPr>
          <w:b/>
        </w:rPr>
        <w:t>Struttura Agricoltura Foreste, Caccia e Pesca</w:t>
      </w:r>
    </w:p>
    <w:p w:rsidR="00620CB8" w:rsidRPr="004A12E4" w:rsidRDefault="00620CB8" w:rsidP="00620CB8">
      <w:pPr>
        <w:jc w:val="right"/>
      </w:pPr>
      <w:r>
        <w:t xml:space="preserve">Via </w:t>
      </w:r>
      <w:r w:rsidR="002654C3">
        <w:t>Einaudi n. 1</w:t>
      </w:r>
      <w:bookmarkStart w:id="0" w:name="_GoBack"/>
      <w:bookmarkEnd w:id="0"/>
      <w:r>
        <w:t xml:space="preserve"> -  22100</w:t>
      </w:r>
      <w:r w:rsidRPr="004A12E4">
        <w:t xml:space="preserve"> </w:t>
      </w:r>
      <w:r>
        <w:t>Como</w:t>
      </w:r>
    </w:p>
    <w:p w:rsidR="00620CB8" w:rsidRPr="005217F0" w:rsidRDefault="00620CB8" w:rsidP="00620CB8">
      <w:pPr>
        <w:jc w:val="right"/>
      </w:pPr>
      <w:proofErr w:type="gramStart"/>
      <w:r>
        <w:t>fax  02.39.36.142</w:t>
      </w:r>
      <w:proofErr w:type="gramEnd"/>
      <w:r w:rsidRPr="005217F0">
        <w:t xml:space="preserve">   </w:t>
      </w:r>
      <w:proofErr w:type="spellStart"/>
      <w:r w:rsidRPr="005217F0">
        <w:t>Pec</w:t>
      </w:r>
      <w:proofErr w:type="spellEnd"/>
      <w:r w:rsidRPr="005217F0">
        <w:t xml:space="preserve">: </w:t>
      </w:r>
      <w:r>
        <w:rPr>
          <w:shd w:val="clear" w:color="auto" w:fill="FFFFFF"/>
        </w:rPr>
        <w:t>insubria</w:t>
      </w:r>
      <w:r w:rsidRPr="005217F0">
        <w:rPr>
          <w:shd w:val="clear" w:color="auto" w:fill="FFFFFF"/>
        </w:rPr>
        <w:t>regione@pec.regione.lombardia.it</w:t>
      </w:r>
    </w:p>
    <w:p w:rsidR="00B578E4" w:rsidRPr="005217F0" w:rsidRDefault="00B578E4" w:rsidP="00620CB8">
      <w:pPr>
        <w:jc w:val="right"/>
        <w:rPr>
          <w:rFonts w:ascii="Arial" w:hAnsi="Arial" w:cs="Arial"/>
          <w:bCs/>
        </w:rPr>
      </w:pPr>
    </w:p>
    <w:p w:rsidR="00B578E4" w:rsidRPr="004A12E4" w:rsidRDefault="0002290C" w:rsidP="00B578E4">
      <w:pPr>
        <w:pStyle w:val="Titolo7"/>
        <w:jc w:val="center"/>
        <w:rPr>
          <w:rFonts w:ascii="Arial" w:hAnsi="Arial" w:cs="Arial"/>
          <w:bCs w:val="0"/>
        </w:rPr>
      </w:pPr>
      <w:r>
        <w:rPr>
          <w:shd w:val="clear" w:color="auto" w:fill="C0C0C0"/>
        </w:rPr>
        <w:t>RINUNCIA alla titolarità di</w:t>
      </w:r>
      <w:r w:rsidR="00B578E4" w:rsidRPr="004A12E4">
        <w:rPr>
          <w:shd w:val="clear" w:color="auto" w:fill="C0C0C0"/>
        </w:rPr>
        <w:t xml:space="preserve"> APPOSTAMENTO FISSO DI CACCIA</w:t>
      </w:r>
    </w:p>
    <w:p w:rsidR="0002290C" w:rsidRPr="0002290C" w:rsidRDefault="0002290C" w:rsidP="0002290C">
      <w:pPr>
        <w:suppressAutoHyphens w:val="0"/>
        <w:rPr>
          <w:lang w:eastAsia="it-IT"/>
        </w:rPr>
      </w:pPr>
    </w:p>
    <w:p w:rsidR="0002290C" w:rsidRPr="0002290C" w:rsidRDefault="0002290C" w:rsidP="0002290C">
      <w:pPr>
        <w:suppressAutoHyphens w:val="0"/>
        <w:rPr>
          <w:lang w:eastAsia="it-IT"/>
        </w:rPr>
      </w:pPr>
      <w:r w:rsidRPr="0002290C">
        <w:rPr>
          <w:lang w:eastAsia="it-IT"/>
        </w:rPr>
        <w:t>Il/la sottoscritto/a__________________________________________________________________</w:t>
      </w:r>
    </w:p>
    <w:p w:rsidR="0002290C" w:rsidRPr="0002290C" w:rsidRDefault="0002290C" w:rsidP="0002290C">
      <w:pPr>
        <w:suppressAutoHyphens w:val="0"/>
        <w:rPr>
          <w:lang w:eastAsia="it-IT"/>
        </w:rPr>
      </w:pPr>
    </w:p>
    <w:p w:rsidR="0002290C" w:rsidRPr="0002290C" w:rsidRDefault="0002290C" w:rsidP="0002290C">
      <w:pPr>
        <w:suppressAutoHyphens w:val="0"/>
        <w:rPr>
          <w:lang w:eastAsia="it-IT"/>
        </w:rPr>
      </w:pPr>
      <w:proofErr w:type="gramStart"/>
      <w:r w:rsidRPr="0002290C">
        <w:rPr>
          <w:lang w:eastAsia="it-IT"/>
        </w:rPr>
        <w:t>nato</w:t>
      </w:r>
      <w:proofErr w:type="gramEnd"/>
      <w:r w:rsidRPr="0002290C">
        <w:rPr>
          <w:lang w:eastAsia="it-IT"/>
        </w:rPr>
        <w:t>/a ___________________________________________________il ______________________</w:t>
      </w:r>
    </w:p>
    <w:p w:rsidR="0002290C" w:rsidRPr="0002290C" w:rsidRDefault="0002290C" w:rsidP="0002290C">
      <w:pPr>
        <w:suppressAutoHyphens w:val="0"/>
        <w:rPr>
          <w:lang w:eastAsia="it-IT"/>
        </w:rPr>
      </w:pPr>
    </w:p>
    <w:p w:rsidR="0002290C" w:rsidRPr="0002290C" w:rsidRDefault="0002290C" w:rsidP="0002290C">
      <w:pPr>
        <w:suppressAutoHyphens w:val="0"/>
        <w:rPr>
          <w:lang w:eastAsia="it-IT"/>
        </w:rPr>
      </w:pPr>
      <w:proofErr w:type="gramStart"/>
      <w:r w:rsidRPr="0002290C">
        <w:rPr>
          <w:lang w:eastAsia="it-IT"/>
        </w:rPr>
        <w:t>residente</w:t>
      </w:r>
      <w:proofErr w:type="gramEnd"/>
      <w:r w:rsidRPr="0002290C">
        <w:rPr>
          <w:lang w:eastAsia="it-IT"/>
        </w:rPr>
        <w:t xml:space="preserve"> a __________________________________________ prov. (______________________)</w:t>
      </w:r>
    </w:p>
    <w:p w:rsidR="0002290C" w:rsidRPr="0002290C" w:rsidRDefault="0002290C" w:rsidP="0002290C">
      <w:pPr>
        <w:suppressAutoHyphens w:val="0"/>
        <w:rPr>
          <w:lang w:eastAsia="it-IT"/>
        </w:rPr>
      </w:pPr>
    </w:p>
    <w:p w:rsidR="0002290C" w:rsidRPr="0002290C" w:rsidRDefault="0002290C" w:rsidP="0002290C">
      <w:pPr>
        <w:suppressAutoHyphens w:val="0"/>
        <w:rPr>
          <w:lang w:eastAsia="it-IT"/>
        </w:rPr>
      </w:pPr>
      <w:proofErr w:type="gramStart"/>
      <w:r w:rsidRPr="0002290C">
        <w:rPr>
          <w:lang w:eastAsia="it-IT"/>
        </w:rPr>
        <w:t>in</w:t>
      </w:r>
      <w:proofErr w:type="gramEnd"/>
      <w:r w:rsidRPr="0002290C">
        <w:rPr>
          <w:lang w:eastAsia="it-IT"/>
        </w:rPr>
        <w:t xml:space="preserve"> via_______________________________________________________ n.__________________</w:t>
      </w:r>
    </w:p>
    <w:p w:rsidR="0002290C" w:rsidRPr="0002290C" w:rsidRDefault="0002290C" w:rsidP="0002290C">
      <w:pPr>
        <w:suppressAutoHyphens w:val="0"/>
        <w:rPr>
          <w:lang w:eastAsia="it-IT"/>
        </w:rPr>
      </w:pPr>
    </w:p>
    <w:p w:rsidR="0002290C" w:rsidRPr="0002290C" w:rsidRDefault="0002290C" w:rsidP="0002290C">
      <w:pPr>
        <w:suppressAutoHyphens w:val="0"/>
        <w:rPr>
          <w:lang w:eastAsia="it-IT"/>
        </w:rPr>
      </w:pPr>
      <w:proofErr w:type="gramStart"/>
      <w:r w:rsidRPr="0002290C">
        <w:rPr>
          <w:i/>
          <w:iCs/>
          <w:lang w:eastAsia="it-IT"/>
        </w:rPr>
        <w:t>consapevole</w:t>
      </w:r>
      <w:proofErr w:type="gramEnd"/>
      <w:r w:rsidRPr="0002290C">
        <w:rPr>
          <w:i/>
          <w:iCs/>
          <w:lang w:eastAsia="it-IT"/>
        </w:rPr>
        <w:t xml:space="preserve"> delle sanzioni penali previste dagli artt. 75 e 76 del D.P.R. n. 445/2000, in caso di dichiarazioni mendaci, falsità in atti, uso ed esibizione di atti falsi o contenenti dati non corrispondenti a verità</w:t>
      </w:r>
    </w:p>
    <w:p w:rsidR="0002290C" w:rsidRPr="0002290C" w:rsidRDefault="0002290C" w:rsidP="0002290C">
      <w:pPr>
        <w:suppressAutoHyphens w:val="0"/>
        <w:rPr>
          <w:lang w:eastAsia="it-IT"/>
        </w:rPr>
      </w:pPr>
    </w:p>
    <w:p w:rsidR="0002290C" w:rsidRPr="0002290C" w:rsidRDefault="0002290C" w:rsidP="0002290C">
      <w:pPr>
        <w:suppressAutoHyphens w:val="0"/>
        <w:jc w:val="center"/>
        <w:rPr>
          <w:lang w:eastAsia="it-IT"/>
        </w:rPr>
      </w:pPr>
      <w:r w:rsidRPr="0002290C">
        <w:rPr>
          <w:b/>
          <w:bCs/>
          <w:lang w:eastAsia="it-IT"/>
        </w:rPr>
        <w:t>D I C H I A R A</w:t>
      </w:r>
    </w:p>
    <w:p w:rsidR="0002290C" w:rsidRPr="0002290C" w:rsidRDefault="0002290C" w:rsidP="0002290C">
      <w:pPr>
        <w:suppressAutoHyphens w:val="0"/>
        <w:jc w:val="center"/>
        <w:rPr>
          <w:lang w:eastAsia="it-IT"/>
        </w:rPr>
      </w:pPr>
      <w:proofErr w:type="gramStart"/>
      <w:r w:rsidRPr="0002290C">
        <w:rPr>
          <w:b/>
          <w:bCs/>
          <w:lang w:eastAsia="it-IT"/>
        </w:rPr>
        <w:t>ai</w:t>
      </w:r>
      <w:proofErr w:type="gramEnd"/>
      <w:r w:rsidRPr="0002290C">
        <w:rPr>
          <w:b/>
          <w:bCs/>
          <w:lang w:eastAsia="it-IT"/>
        </w:rPr>
        <w:t xml:space="preserve"> sensi dell'art. 46 e 47 del DPR n. 445/2000</w:t>
      </w:r>
    </w:p>
    <w:p w:rsidR="0002290C" w:rsidRPr="0002290C" w:rsidRDefault="0002290C" w:rsidP="0002290C">
      <w:pPr>
        <w:suppressAutoHyphens w:val="0"/>
        <w:jc w:val="center"/>
        <w:rPr>
          <w:lang w:eastAsia="it-IT"/>
        </w:rPr>
      </w:pPr>
    </w:p>
    <w:p w:rsidR="0002290C" w:rsidRPr="0002290C" w:rsidRDefault="0002290C" w:rsidP="0002290C">
      <w:pPr>
        <w:suppressAutoHyphens w:val="0"/>
        <w:jc w:val="center"/>
        <w:rPr>
          <w:lang w:eastAsia="it-IT"/>
        </w:rPr>
      </w:pPr>
    </w:p>
    <w:p w:rsidR="0002290C" w:rsidRPr="0002290C" w:rsidRDefault="0002290C" w:rsidP="0002290C">
      <w:pPr>
        <w:numPr>
          <w:ilvl w:val="0"/>
          <w:numId w:val="15"/>
        </w:numPr>
        <w:suppressAutoHyphens w:val="0"/>
        <w:spacing w:line="360" w:lineRule="auto"/>
        <w:rPr>
          <w:lang w:eastAsia="it-IT"/>
        </w:rPr>
      </w:pPr>
      <w:proofErr w:type="gramStart"/>
      <w:r w:rsidRPr="0002290C">
        <w:rPr>
          <w:lang w:eastAsia="it-IT"/>
        </w:rPr>
        <w:t>di</w:t>
      </w:r>
      <w:proofErr w:type="gramEnd"/>
      <w:r w:rsidRPr="0002290C">
        <w:rPr>
          <w:lang w:eastAsia="it-IT"/>
        </w:rPr>
        <w:t xml:space="preserve"> </w:t>
      </w:r>
      <w:r w:rsidRPr="0002290C">
        <w:rPr>
          <w:b/>
          <w:bCs/>
          <w:lang w:eastAsia="it-IT"/>
        </w:rPr>
        <w:t>RINUNCIARE</w:t>
      </w:r>
      <w:r w:rsidRPr="0002290C">
        <w:rPr>
          <w:lang w:eastAsia="it-IT"/>
        </w:rPr>
        <w:t xml:space="preserve"> alla titolarità dell'Appostamento fisso di caccia n.___________________</w:t>
      </w:r>
    </w:p>
    <w:p w:rsidR="0002290C" w:rsidRPr="0002290C" w:rsidRDefault="0002290C" w:rsidP="0002290C">
      <w:pPr>
        <w:suppressAutoHyphens w:val="0"/>
        <w:spacing w:line="360" w:lineRule="auto"/>
        <w:ind w:left="142" w:firstLine="567"/>
        <w:rPr>
          <w:lang w:eastAsia="it-IT"/>
        </w:rPr>
      </w:pPr>
      <w:proofErr w:type="gramStart"/>
      <w:r w:rsidRPr="0002290C">
        <w:rPr>
          <w:lang w:eastAsia="it-IT"/>
        </w:rPr>
        <w:t>ubicato</w:t>
      </w:r>
      <w:proofErr w:type="gramEnd"/>
      <w:r w:rsidRPr="0002290C">
        <w:rPr>
          <w:lang w:eastAsia="it-IT"/>
        </w:rPr>
        <w:t xml:space="preserve"> nel Comune di _____________________ Località__________________________</w:t>
      </w:r>
    </w:p>
    <w:p w:rsidR="0002290C" w:rsidRPr="0002290C" w:rsidRDefault="0002290C" w:rsidP="0002290C">
      <w:pPr>
        <w:numPr>
          <w:ilvl w:val="0"/>
          <w:numId w:val="16"/>
        </w:numPr>
        <w:suppressAutoHyphens w:val="0"/>
        <w:spacing w:line="360" w:lineRule="auto"/>
        <w:rPr>
          <w:lang w:eastAsia="it-IT"/>
        </w:rPr>
      </w:pPr>
      <w:r w:rsidRPr="0002290C">
        <w:rPr>
          <w:lang w:eastAsia="it-IT"/>
        </w:rPr>
        <w:t xml:space="preserve">di </w:t>
      </w:r>
      <w:r w:rsidRPr="0002290C">
        <w:rPr>
          <w:u w:val="single"/>
          <w:lang w:eastAsia="it-IT"/>
        </w:rPr>
        <w:t>restituire</w:t>
      </w:r>
      <w:r w:rsidRPr="0002290C">
        <w:rPr>
          <w:lang w:eastAsia="it-IT"/>
        </w:rPr>
        <w:t xml:space="preserve"> l'autori</w:t>
      </w:r>
      <w:r w:rsidR="00393E65">
        <w:rPr>
          <w:lang w:eastAsia="it-IT"/>
        </w:rPr>
        <w:t>zzazione provinciale</w:t>
      </w:r>
      <w:r w:rsidRPr="0002290C">
        <w:rPr>
          <w:lang w:eastAsia="it-IT"/>
        </w:rPr>
        <w:t xml:space="preserve"> in originale.</w:t>
      </w:r>
    </w:p>
    <w:p w:rsidR="0002290C" w:rsidRPr="0002290C" w:rsidRDefault="0002290C" w:rsidP="0002290C">
      <w:pPr>
        <w:suppressAutoHyphens w:val="0"/>
        <w:spacing w:before="100" w:beforeAutospacing="1"/>
        <w:rPr>
          <w:lang w:eastAsia="it-IT"/>
        </w:rPr>
      </w:pPr>
    </w:p>
    <w:p w:rsidR="0002290C" w:rsidRPr="00ED7A69" w:rsidRDefault="0002290C" w:rsidP="0002290C">
      <w:pPr>
        <w:autoSpaceDE w:val="0"/>
      </w:pPr>
      <w:proofErr w:type="gramStart"/>
      <w:r w:rsidRPr="00ED7A69">
        <w:t>Luogo,_</w:t>
      </w:r>
      <w:proofErr w:type="gramEnd"/>
      <w:r w:rsidRPr="00ED7A69">
        <w:t>__________</w:t>
      </w:r>
      <w:r>
        <w:t>__</w:t>
      </w:r>
      <w:r w:rsidRPr="00ED7A69">
        <w:t>______, data ________________</w:t>
      </w:r>
      <w:r>
        <w:t xml:space="preserve"> firma</w:t>
      </w:r>
      <w:r w:rsidRPr="00ED7A69">
        <w:t xml:space="preserve"> (**)</w:t>
      </w:r>
      <w:r>
        <w:t xml:space="preserve"> _________</w:t>
      </w:r>
      <w:r w:rsidRPr="00ED7A69">
        <w:t>_________________________</w:t>
      </w:r>
    </w:p>
    <w:p w:rsidR="0002290C" w:rsidRPr="001C53B1" w:rsidRDefault="0002290C" w:rsidP="0002290C">
      <w:pPr>
        <w:jc w:val="center"/>
        <w:rPr>
          <w:sz w:val="20"/>
          <w:szCs w:val="20"/>
        </w:rPr>
      </w:pPr>
    </w:p>
    <w:p w:rsidR="0002290C" w:rsidRPr="001C53B1" w:rsidRDefault="0002290C" w:rsidP="0002290C">
      <w:pPr>
        <w:jc w:val="center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10378"/>
      </w:tblGrid>
      <w:tr w:rsidR="0002290C" w:rsidRPr="001C53B1" w:rsidTr="00BF479D">
        <w:tc>
          <w:tcPr>
            <w:tcW w:w="534" w:type="dxa"/>
          </w:tcPr>
          <w:p w:rsidR="0002290C" w:rsidRPr="001C53B1" w:rsidRDefault="0002290C" w:rsidP="00BF479D">
            <w:pPr>
              <w:pStyle w:val="NormaleWeb"/>
              <w:spacing w:after="0"/>
              <w:rPr>
                <w:sz w:val="20"/>
                <w:szCs w:val="20"/>
              </w:rPr>
            </w:pPr>
            <w:r w:rsidRPr="001C53B1">
              <w:rPr>
                <w:sz w:val="20"/>
                <w:szCs w:val="20"/>
              </w:rPr>
              <w:t xml:space="preserve">(**) </w:t>
            </w:r>
          </w:p>
        </w:tc>
        <w:tc>
          <w:tcPr>
            <w:tcW w:w="10378" w:type="dxa"/>
          </w:tcPr>
          <w:p w:rsidR="0002290C" w:rsidRPr="001C53B1" w:rsidRDefault="0002290C" w:rsidP="0002290C">
            <w:pPr>
              <w:pStyle w:val="NormaleWeb"/>
              <w:numPr>
                <w:ilvl w:val="0"/>
                <w:numId w:val="8"/>
              </w:numPr>
              <w:spacing w:before="0" w:after="0" w:line="276" w:lineRule="auto"/>
              <w:rPr>
                <w:sz w:val="20"/>
                <w:szCs w:val="20"/>
              </w:rPr>
            </w:pPr>
            <w:r w:rsidRPr="001C53B1">
              <w:rPr>
                <w:sz w:val="20"/>
                <w:szCs w:val="20"/>
              </w:rPr>
              <w:t>La firma è apposta in presenza da</w:t>
            </w:r>
            <w:r w:rsidR="00620CB8">
              <w:rPr>
                <w:sz w:val="20"/>
                <w:szCs w:val="20"/>
              </w:rPr>
              <w:t xml:space="preserve">l dipendente dell’UTR </w:t>
            </w:r>
            <w:proofErr w:type="spellStart"/>
            <w:r w:rsidR="00620CB8">
              <w:rPr>
                <w:sz w:val="20"/>
                <w:szCs w:val="20"/>
              </w:rPr>
              <w:t>Insubria</w:t>
            </w:r>
            <w:proofErr w:type="spellEnd"/>
            <w:r w:rsidR="00620CB8">
              <w:rPr>
                <w:sz w:val="20"/>
                <w:szCs w:val="20"/>
              </w:rPr>
              <w:t xml:space="preserve"> di Como</w:t>
            </w:r>
            <w:r w:rsidRPr="001C53B1">
              <w:rPr>
                <w:sz w:val="20"/>
                <w:szCs w:val="20"/>
              </w:rPr>
              <w:t xml:space="preserve"> - Struttura Agricoltura Foreste, Caccia e Pesca, che riceve la documentazione. Firma del dipendente______________________________________________</w:t>
            </w:r>
          </w:p>
          <w:p w:rsidR="0002290C" w:rsidRPr="001C53B1" w:rsidRDefault="0002290C" w:rsidP="0002290C">
            <w:pPr>
              <w:pStyle w:val="NormaleWeb"/>
              <w:numPr>
                <w:ilvl w:val="0"/>
                <w:numId w:val="5"/>
              </w:numPr>
              <w:spacing w:before="0" w:after="0" w:line="276" w:lineRule="auto"/>
              <w:rPr>
                <w:sz w:val="20"/>
                <w:szCs w:val="20"/>
              </w:rPr>
            </w:pPr>
            <w:r w:rsidRPr="001C53B1">
              <w:rPr>
                <w:sz w:val="20"/>
                <w:szCs w:val="20"/>
              </w:rPr>
              <w:t>In alternativa, la sottoscrizione deve essere accompagnata dalla fotocopia di un documento di identità in corso di validità da allegare alla presente.</w:t>
            </w:r>
          </w:p>
        </w:tc>
      </w:tr>
    </w:tbl>
    <w:p w:rsidR="001C53B1" w:rsidRPr="001C53B1" w:rsidRDefault="001C53B1" w:rsidP="00263D1B">
      <w:pPr>
        <w:spacing w:before="34"/>
        <w:ind w:left="2521" w:right="2345"/>
        <w:jc w:val="center"/>
        <w:rPr>
          <w:b/>
          <w:bCs/>
          <w:sz w:val="20"/>
          <w:szCs w:val="20"/>
        </w:rPr>
      </w:pPr>
    </w:p>
    <w:p w:rsidR="00263D1B" w:rsidRPr="001C53B1" w:rsidRDefault="00263D1B" w:rsidP="00263D1B">
      <w:pPr>
        <w:spacing w:before="34"/>
        <w:ind w:left="2521" w:right="2345"/>
        <w:jc w:val="center"/>
        <w:rPr>
          <w:b/>
          <w:bCs/>
          <w:spacing w:val="1"/>
          <w:sz w:val="20"/>
          <w:szCs w:val="20"/>
        </w:rPr>
      </w:pPr>
      <w:r w:rsidRPr="001C53B1">
        <w:rPr>
          <w:b/>
          <w:bCs/>
          <w:sz w:val="20"/>
          <w:szCs w:val="20"/>
        </w:rPr>
        <w:t>INF</w:t>
      </w:r>
      <w:r w:rsidRPr="001C53B1">
        <w:rPr>
          <w:b/>
          <w:bCs/>
          <w:spacing w:val="1"/>
          <w:sz w:val="20"/>
          <w:szCs w:val="20"/>
        </w:rPr>
        <w:t>O</w:t>
      </w:r>
      <w:r w:rsidRPr="001C53B1">
        <w:rPr>
          <w:b/>
          <w:bCs/>
          <w:sz w:val="20"/>
          <w:szCs w:val="20"/>
        </w:rPr>
        <w:t>R</w:t>
      </w:r>
      <w:r w:rsidRPr="001C53B1">
        <w:rPr>
          <w:b/>
          <w:bCs/>
          <w:spacing w:val="7"/>
          <w:sz w:val="20"/>
          <w:szCs w:val="20"/>
        </w:rPr>
        <w:t>M</w:t>
      </w:r>
      <w:r w:rsidRPr="001C53B1">
        <w:rPr>
          <w:b/>
          <w:bCs/>
          <w:spacing w:val="-7"/>
          <w:sz w:val="20"/>
          <w:szCs w:val="20"/>
        </w:rPr>
        <w:t>A</w:t>
      </w:r>
      <w:r w:rsidRPr="001C53B1">
        <w:rPr>
          <w:b/>
          <w:bCs/>
          <w:spacing w:val="3"/>
          <w:sz w:val="20"/>
          <w:szCs w:val="20"/>
        </w:rPr>
        <w:t>T</w:t>
      </w:r>
      <w:r w:rsidRPr="001C53B1">
        <w:rPr>
          <w:b/>
          <w:bCs/>
          <w:sz w:val="20"/>
          <w:szCs w:val="20"/>
        </w:rPr>
        <w:t>I</w:t>
      </w:r>
      <w:r w:rsidRPr="001C53B1">
        <w:rPr>
          <w:b/>
          <w:bCs/>
          <w:spacing w:val="4"/>
          <w:sz w:val="20"/>
          <w:szCs w:val="20"/>
        </w:rPr>
        <w:t>V</w:t>
      </w:r>
      <w:r w:rsidRPr="001C53B1">
        <w:rPr>
          <w:b/>
          <w:bCs/>
          <w:sz w:val="20"/>
          <w:szCs w:val="20"/>
        </w:rPr>
        <w:t>A</w:t>
      </w:r>
      <w:r w:rsidRPr="001C53B1">
        <w:rPr>
          <w:b/>
          <w:bCs/>
          <w:spacing w:val="-19"/>
          <w:sz w:val="20"/>
          <w:szCs w:val="20"/>
        </w:rPr>
        <w:t xml:space="preserve"> </w:t>
      </w:r>
      <w:r w:rsidRPr="001C53B1">
        <w:rPr>
          <w:b/>
          <w:bCs/>
          <w:spacing w:val="1"/>
          <w:sz w:val="20"/>
          <w:szCs w:val="20"/>
        </w:rPr>
        <w:t>S</w:t>
      </w:r>
      <w:r w:rsidRPr="001C53B1">
        <w:rPr>
          <w:b/>
          <w:bCs/>
          <w:sz w:val="20"/>
          <w:szCs w:val="20"/>
        </w:rPr>
        <w:t>U</w:t>
      </w:r>
      <w:r w:rsidRPr="001C53B1">
        <w:rPr>
          <w:b/>
          <w:bCs/>
          <w:spacing w:val="1"/>
          <w:sz w:val="20"/>
          <w:szCs w:val="20"/>
        </w:rPr>
        <w:t>L</w:t>
      </w:r>
      <w:r w:rsidRPr="001C53B1">
        <w:rPr>
          <w:b/>
          <w:bCs/>
          <w:spacing w:val="5"/>
          <w:sz w:val="20"/>
          <w:szCs w:val="20"/>
        </w:rPr>
        <w:t>L</w:t>
      </w:r>
      <w:r w:rsidRPr="001C53B1">
        <w:rPr>
          <w:b/>
          <w:bCs/>
          <w:sz w:val="20"/>
          <w:szCs w:val="20"/>
        </w:rPr>
        <w:t>A</w:t>
      </w:r>
      <w:r w:rsidRPr="001C53B1">
        <w:rPr>
          <w:b/>
          <w:bCs/>
          <w:spacing w:val="-10"/>
          <w:sz w:val="20"/>
          <w:szCs w:val="20"/>
        </w:rPr>
        <w:t xml:space="preserve"> </w:t>
      </w:r>
      <w:r w:rsidRPr="001C53B1">
        <w:rPr>
          <w:b/>
          <w:bCs/>
          <w:spacing w:val="1"/>
          <w:sz w:val="20"/>
          <w:szCs w:val="20"/>
        </w:rPr>
        <w:t xml:space="preserve">TUTELA DEI DATI PERSONALI </w:t>
      </w:r>
    </w:p>
    <w:p w:rsidR="00263D1B" w:rsidRPr="001C53B1" w:rsidRDefault="00263D1B" w:rsidP="00263D1B">
      <w:pPr>
        <w:spacing w:before="34"/>
        <w:ind w:left="2521" w:right="2345"/>
        <w:jc w:val="center"/>
        <w:rPr>
          <w:sz w:val="20"/>
          <w:szCs w:val="20"/>
        </w:rPr>
      </w:pPr>
      <w:r w:rsidRPr="001C53B1">
        <w:rPr>
          <w:b/>
          <w:bCs/>
          <w:spacing w:val="5"/>
          <w:sz w:val="20"/>
          <w:szCs w:val="20"/>
        </w:rPr>
        <w:t>(</w:t>
      </w:r>
      <w:r w:rsidRPr="001C53B1">
        <w:rPr>
          <w:b/>
          <w:bCs/>
          <w:spacing w:val="-5"/>
          <w:sz w:val="20"/>
          <w:szCs w:val="20"/>
        </w:rPr>
        <w:t>art</w:t>
      </w:r>
      <w:r w:rsidRPr="001C53B1">
        <w:rPr>
          <w:b/>
          <w:bCs/>
          <w:sz w:val="20"/>
          <w:szCs w:val="20"/>
        </w:rPr>
        <w:t>.</w:t>
      </w:r>
      <w:r w:rsidRPr="001C53B1">
        <w:rPr>
          <w:b/>
          <w:bCs/>
          <w:spacing w:val="-5"/>
          <w:sz w:val="20"/>
          <w:szCs w:val="20"/>
        </w:rPr>
        <w:t xml:space="preserve"> </w:t>
      </w:r>
      <w:r w:rsidRPr="001C53B1">
        <w:rPr>
          <w:b/>
          <w:bCs/>
          <w:spacing w:val="-1"/>
          <w:sz w:val="20"/>
          <w:szCs w:val="20"/>
        </w:rPr>
        <w:t>1</w:t>
      </w:r>
      <w:r w:rsidRPr="001C53B1">
        <w:rPr>
          <w:b/>
          <w:bCs/>
          <w:sz w:val="20"/>
          <w:szCs w:val="20"/>
        </w:rPr>
        <w:t>3</w:t>
      </w:r>
      <w:r w:rsidRPr="001C53B1">
        <w:rPr>
          <w:b/>
          <w:bCs/>
          <w:spacing w:val="-1"/>
          <w:sz w:val="20"/>
          <w:szCs w:val="20"/>
        </w:rPr>
        <w:t xml:space="preserve"> </w:t>
      </w:r>
      <w:r w:rsidRPr="001C53B1">
        <w:rPr>
          <w:b/>
          <w:bCs/>
          <w:sz w:val="20"/>
          <w:szCs w:val="20"/>
        </w:rPr>
        <w:t>d.l</w:t>
      </w:r>
      <w:r w:rsidRPr="001C53B1">
        <w:rPr>
          <w:b/>
          <w:bCs/>
          <w:spacing w:val="1"/>
          <w:sz w:val="20"/>
          <w:szCs w:val="20"/>
        </w:rPr>
        <w:t>g</w:t>
      </w:r>
      <w:r w:rsidRPr="001C53B1">
        <w:rPr>
          <w:b/>
          <w:bCs/>
          <w:sz w:val="20"/>
          <w:szCs w:val="20"/>
        </w:rPr>
        <w:t>s.</w:t>
      </w:r>
      <w:r w:rsidRPr="001C53B1">
        <w:rPr>
          <w:b/>
          <w:bCs/>
          <w:spacing w:val="-4"/>
          <w:sz w:val="20"/>
          <w:szCs w:val="20"/>
        </w:rPr>
        <w:t xml:space="preserve"> </w:t>
      </w:r>
      <w:r w:rsidRPr="001C53B1">
        <w:rPr>
          <w:b/>
          <w:bCs/>
          <w:sz w:val="20"/>
          <w:szCs w:val="20"/>
        </w:rPr>
        <w:t>n.</w:t>
      </w:r>
      <w:r w:rsidRPr="001C53B1">
        <w:rPr>
          <w:b/>
          <w:bCs/>
          <w:spacing w:val="-2"/>
          <w:sz w:val="20"/>
          <w:szCs w:val="20"/>
        </w:rPr>
        <w:t xml:space="preserve"> </w:t>
      </w:r>
      <w:r w:rsidRPr="001C53B1">
        <w:rPr>
          <w:b/>
          <w:bCs/>
          <w:spacing w:val="-1"/>
          <w:w w:val="99"/>
          <w:sz w:val="20"/>
          <w:szCs w:val="20"/>
        </w:rPr>
        <w:t>1</w:t>
      </w:r>
      <w:r w:rsidRPr="001C53B1">
        <w:rPr>
          <w:b/>
          <w:bCs/>
          <w:w w:val="99"/>
          <w:sz w:val="20"/>
          <w:szCs w:val="20"/>
        </w:rPr>
        <w:t>9</w:t>
      </w:r>
      <w:r w:rsidRPr="001C53B1">
        <w:rPr>
          <w:b/>
          <w:bCs/>
          <w:spacing w:val="-1"/>
          <w:w w:val="99"/>
          <w:sz w:val="20"/>
          <w:szCs w:val="20"/>
        </w:rPr>
        <w:t>6</w:t>
      </w:r>
      <w:r w:rsidRPr="001C53B1">
        <w:rPr>
          <w:b/>
          <w:bCs/>
          <w:spacing w:val="2"/>
          <w:w w:val="99"/>
          <w:sz w:val="20"/>
          <w:szCs w:val="20"/>
        </w:rPr>
        <w:t>/</w:t>
      </w:r>
      <w:r w:rsidRPr="001C53B1">
        <w:rPr>
          <w:b/>
          <w:bCs/>
          <w:w w:val="99"/>
          <w:sz w:val="20"/>
          <w:szCs w:val="20"/>
        </w:rPr>
        <w:t>2</w:t>
      </w:r>
      <w:r w:rsidRPr="001C53B1">
        <w:rPr>
          <w:b/>
          <w:bCs/>
          <w:spacing w:val="-1"/>
          <w:w w:val="99"/>
          <w:sz w:val="20"/>
          <w:szCs w:val="20"/>
        </w:rPr>
        <w:t>0</w:t>
      </w:r>
      <w:r w:rsidRPr="001C53B1">
        <w:rPr>
          <w:b/>
          <w:bCs/>
          <w:spacing w:val="2"/>
          <w:w w:val="99"/>
          <w:sz w:val="20"/>
          <w:szCs w:val="20"/>
        </w:rPr>
        <w:t>0</w:t>
      </w:r>
      <w:r w:rsidRPr="001C53B1">
        <w:rPr>
          <w:b/>
          <w:bCs/>
          <w:w w:val="99"/>
          <w:sz w:val="20"/>
          <w:szCs w:val="20"/>
        </w:rPr>
        <w:t>3)</w:t>
      </w:r>
    </w:p>
    <w:p w:rsidR="00263D1B" w:rsidRPr="001C53B1" w:rsidRDefault="00263D1B" w:rsidP="00263D1B">
      <w:pPr>
        <w:spacing w:line="200" w:lineRule="exact"/>
        <w:rPr>
          <w:sz w:val="20"/>
          <w:szCs w:val="20"/>
        </w:rPr>
      </w:pPr>
    </w:p>
    <w:p w:rsidR="00263D1B" w:rsidRPr="001C53B1" w:rsidRDefault="00263D1B" w:rsidP="00263D1B">
      <w:pPr>
        <w:spacing w:line="226" w:lineRule="exact"/>
        <w:ind w:left="340" w:right="-20"/>
        <w:jc w:val="both"/>
        <w:rPr>
          <w:sz w:val="20"/>
          <w:szCs w:val="20"/>
        </w:rPr>
      </w:pPr>
      <w:r w:rsidRPr="001C53B1">
        <w:rPr>
          <w:b/>
          <w:bCs/>
          <w:sz w:val="20"/>
          <w:szCs w:val="20"/>
        </w:rPr>
        <w:t>Finalità</w:t>
      </w:r>
      <w:r w:rsidRPr="001C53B1">
        <w:rPr>
          <w:b/>
          <w:bCs/>
          <w:spacing w:val="-6"/>
          <w:sz w:val="20"/>
          <w:szCs w:val="20"/>
        </w:rPr>
        <w:t xml:space="preserve"> </w:t>
      </w:r>
      <w:r w:rsidRPr="001C53B1">
        <w:rPr>
          <w:b/>
          <w:bCs/>
          <w:sz w:val="20"/>
          <w:szCs w:val="20"/>
        </w:rPr>
        <w:t>del</w:t>
      </w:r>
      <w:r w:rsidRPr="001C53B1">
        <w:rPr>
          <w:b/>
          <w:bCs/>
          <w:spacing w:val="-2"/>
          <w:sz w:val="20"/>
          <w:szCs w:val="20"/>
        </w:rPr>
        <w:t xml:space="preserve"> </w:t>
      </w:r>
      <w:r w:rsidRPr="001C53B1">
        <w:rPr>
          <w:b/>
          <w:bCs/>
          <w:spacing w:val="3"/>
          <w:sz w:val="20"/>
          <w:szCs w:val="20"/>
        </w:rPr>
        <w:t>t</w:t>
      </w:r>
      <w:r w:rsidRPr="001C53B1">
        <w:rPr>
          <w:b/>
          <w:bCs/>
          <w:spacing w:val="-1"/>
          <w:sz w:val="20"/>
          <w:szCs w:val="20"/>
        </w:rPr>
        <w:t>r</w:t>
      </w:r>
      <w:r w:rsidRPr="001C53B1">
        <w:rPr>
          <w:b/>
          <w:bCs/>
          <w:sz w:val="20"/>
          <w:szCs w:val="20"/>
        </w:rPr>
        <w:t>at</w:t>
      </w:r>
      <w:r w:rsidRPr="001C53B1">
        <w:rPr>
          <w:b/>
          <w:bCs/>
          <w:spacing w:val="1"/>
          <w:sz w:val="20"/>
          <w:szCs w:val="20"/>
        </w:rPr>
        <w:t>t</w:t>
      </w:r>
      <w:r w:rsidRPr="001C53B1">
        <w:rPr>
          <w:b/>
          <w:bCs/>
          <w:sz w:val="20"/>
          <w:szCs w:val="20"/>
        </w:rPr>
        <w:t>amen</w:t>
      </w:r>
      <w:r w:rsidRPr="001C53B1">
        <w:rPr>
          <w:b/>
          <w:bCs/>
          <w:spacing w:val="1"/>
          <w:sz w:val="20"/>
          <w:szCs w:val="20"/>
        </w:rPr>
        <w:t>t</w:t>
      </w:r>
      <w:r w:rsidRPr="001C53B1">
        <w:rPr>
          <w:b/>
          <w:bCs/>
          <w:spacing w:val="3"/>
          <w:sz w:val="20"/>
          <w:szCs w:val="20"/>
        </w:rPr>
        <w:t>o</w:t>
      </w:r>
      <w:r w:rsidRPr="001C53B1">
        <w:rPr>
          <w:sz w:val="20"/>
          <w:szCs w:val="20"/>
        </w:rPr>
        <w:t>:</w:t>
      </w:r>
      <w:r w:rsidRPr="001C53B1">
        <w:rPr>
          <w:spacing w:val="-10"/>
          <w:sz w:val="20"/>
          <w:szCs w:val="20"/>
        </w:rPr>
        <w:t xml:space="preserve"> </w:t>
      </w:r>
      <w:r w:rsidRPr="001C53B1">
        <w:rPr>
          <w:sz w:val="20"/>
          <w:szCs w:val="20"/>
        </w:rPr>
        <w:t>I</w:t>
      </w:r>
      <w:r w:rsidRPr="001C53B1">
        <w:rPr>
          <w:spacing w:val="5"/>
          <w:sz w:val="20"/>
          <w:szCs w:val="20"/>
        </w:rPr>
        <w:t xml:space="preserve"> </w:t>
      </w:r>
      <w:r w:rsidRPr="001C53B1">
        <w:rPr>
          <w:sz w:val="20"/>
          <w:szCs w:val="20"/>
        </w:rPr>
        <w:t>d</w:t>
      </w:r>
      <w:r w:rsidRPr="001C53B1">
        <w:rPr>
          <w:spacing w:val="-1"/>
          <w:sz w:val="20"/>
          <w:szCs w:val="20"/>
        </w:rPr>
        <w:t>a</w:t>
      </w:r>
      <w:r w:rsidRPr="001C53B1">
        <w:rPr>
          <w:sz w:val="20"/>
          <w:szCs w:val="20"/>
        </w:rPr>
        <w:t>ti p</w:t>
      </w:r>
      <w:r w:rsidRPr="001C53B1">
        <w:rPr>
          <w:spacing w:val="-1"/>
          <w:sz w:val="20"/>
          <w:szCs w:val="20"/>
        </w:rPr>
        <w:t>e</w:t>
      </w:r>
      <w:r w:rsidRPr="001C53B1">
        <w:rPr>
          <w:spacing w:val="1"/>
          <w:sz w:val="20"/>
          <w:szCs w:val="20"/>
        </w:rPr>
        <w:t>rs</w:t>
      </w:r>
      <w:r w:rsidRPr="001C53B1">
        <w:rPr>
          <w:sz w:val="20"/>
          <w:szCs w:val="20"/>
        </w:rPr>
        <w:t>o</w:t>
      </w:r>
      <w:r w:rsidRPr="001C53B1">
        <w:rPr>
          <w:spacing w:val="1"/>
          <w:sz w:val="20"/>
          <w:szCs w:val="20"/>
        </w:rPr>
        <w:t>n</w:t>
      </w:r>
      <w:r w:rsidRPr="001C53B1">
        <w:rPr>
          <w:sz w:val="20"/>
          <w:szCs w:val="20"/>
        </w:rPr>
        <w:t>a</w:t>
      </w:r>
      <w:r w:rsidRPr="001C53B1">
        <w:rPr>
          <w:spacing w:val="1"/>
          <w:sz w:val="20"/>
          <w:szCs w:val="20"/>
        </w:rPr>
        <w:t>l</w:t>
      </w:r>
      <w:r w:rsidRPr="001C53B1">
        <w:rPr>
          <w:sz w:val="20"/>
          <w:szCs w:val="20"/>
        </w:rPr>
        <w:t>i</w:t>
      </w:r>
      <w:r w:rsidRPr="001C53B1">
        <w:rPr>
          <w:spacing w:val="-7"/>
          <w:sz w:val="20"/>
          <w:szCs w:val="20"/>
        </w:rPr>
        <w:t xml:space="preserve"> </w:t>
      </w:r>
      <w:r w:rsidRPr="001C53B1">
        <w:rPr>
          <w:spacing w:val="2"/>
          <w:sz w:val="20"/>
          <w:szCs w:val="20"/>
        </w:rPr>
        <w:t>d</w:t>
      </w:r>
      <w:r w:rsidRPr="001C53B1">
        <w:rPr>
          <w:spacing w:val="-1"/>
          <w:sz w:val="20"/>
          <w:szCs w:val="20"/>
        </w:rPr>
        <w:t>i</w:t>
      </w:r>
      <w:r w:rsidRPr="001C53B1">
        <w:rPr>
          <w:spacing w:val="1"/>
          <w:sz w:val="20"/>
          <w:szCs w:val="20"/>
        </w:rPr>
        <w:t>c</w:t>
      </w:r>
      <w:r w:rsidRPr="001C53B1">
        <w:rPr>
          <w:sz w:val="20"/>
          <w:szCs w:val="20"/>
        </w:rPr>
        <w:t>h</w:t>
      </w:r>
      <w:r w:rsidRPr="001C53B1">
        <w:rPr>
          <w:spacing w:val="1"/>
          <w:sz w:val="20"/>
          <w:szCs w:val="20"/>
        </w:rPr>
        <w:t>i</w:t>
      </w:r>
      <w:r w:rsidRPr="001C53B1">
        <w:rPr>
          <w:sz w:val="20"/>
          <w:szCs w:val="20"/>
        </w:rPr>
        <w:t>arati</w:t>
      </w:r>
      <w:r w:rsidRPr="001C53B1">
        <w:rPr>
          <w:spacing w:val="-5"/>
          <w:sz w:val="20"/>
          <w:szCs w:val="20"/>
        </w:rPr>
        <w:t xml:space="preserve"> </w:t>
      </w:r>
      <w:r w:rsidRPr="001C53B1">
        <w:rPr>
          <w:spacing w:val="1"/>
          <w:sz w:val="20"/>
          <w:szCs w:val="20"/>
        </w:rPr>
        <w:t>s</w:t>
      </w:r>
      <w:r w:rsidRPr="001C53B1">
        <w:rPr>
          <w:sz w:val="20"/>
          <w:szCs w:val="20"/>
        </w:rPr>
        <w:t>aranno</w:t>
      </w:r>
      <w:r w:rsidRPr="001C53B1">
        <w:rPr>
          <w:spacing w:val="-4"/>
          <w:sz w:val="20"/>
          <w:szCs w:val="20"/>
        </w:rPr>
        <w:t xml:space="preserve"> </w:t>
      </w:r>
      <w:r w:rsidRPr="001C53B1">
        <w:rPr>
          <w:sz w:val="20"/>
          <w:szCs w:val="20"/>
        </w:rPr>
        <w:t>u</w:t>
      </w:r>
      <w:r w:rsidRPr="001C53B1">
        <w:rPr>
          <w:spacing w:val="2"/>
          <w:sz w:val="20"/>
          <w:szCs w:val="20"/>
        </w:rPr>
        <w:t>t</w:t>
      </w:r>
      <w:r w:rsidRPr="001C53B1">
        <w:rPr>
          <w:spacing w:val="-1"/>
          <w:sz w:val="20"/>
          <w:szCs w:val="20"/>
        </w:rPr>
        <w:t>i</w:t>
      </w:r>
      <w:r w:rsidRPr="001C53B1">
        <w:rPr>
          <w:spacing w:val="1"/>
          <w:sz w:val="20"/>
          <w:szCs w:val="20"/>
        </w:rPr>
        <w:t>li</w:t>
      </w:r>
      <w:r w:rsidRPr="001C53B1">
        <w:rPr>
          <w:spacing w:val="-1"/>
          <w:sz w:val="20"/>
          <w:szCs w:val="20"/>
        </w:rPr>
        <w:t>zz</w:t>
      </w:r>
      <w:r w:rsidRPr="001C53B1">
        <w:rPr>
          <w:sz w:val="20"/>
          <w:szCs w:val="20"/>
        </w:rPr>
        <w:t>a</w:t>
      </w:r>
      <w:r w:rsidRPr="001C53B1">
        <w:rPr>
          <w:spacing w:val="2"/>
          <w:sz w:val="20"/>
          <w:szCs w:val="20"/>
        </w:rPr>
        <w:t>t</w:t>
      </w:r>
      <w:r w:rsidRPr="001C53B1">
        <w:rPr>
          <w:sz w:val="20"/>
          <w:szCs w:val="20"/>
        </w:rPr>
        <w:t>i</w:t>
      </w:r>
      <w:r w:rsidRPr="001C53B1">
        <w:rPr>
          <w:spacing w:val="-6"/>
          <w:sz w:val="20"/>
          <w:szCs w:val="20"/>
        </w:rPr>
        <w:t xml:space="preserve"> </w:t>
      </w:r>
      <w:r w:rsidRPr="001C53B1">
        <w:rPr>
          <w:spacing w:val="2"/>
          <w:sz w:val="20"/>
          <w:szCs w:val="20"/>
        </w:rPr>
        <w:t>d</w:t>
      </w:r>
      <w:r w:rsidRPr="001C53B1">
        <w:rPr>
          <w:sz w:val="20"/>
          <w:szCs w:val="20"/>
        </w:rPr>
        <w:t>a</w:t>
      </w:r>
      <w:r w:rsidRPr="001C53B1">
        <w:rPr>
          <w:spacing w:val="1"/>
          <w:sz w:val="20"/>
          <w:szCs w:val="20"/>
        </w:rPr>
        <w:t>g</w:t>
      </w:r>
      <w:r w:rsidRPr="001C53B1">
        <w:rPr>
          <w:spacing w:val="-1"/>
          <w:sz w:val="20"/>
          <w:szCs w:val="20"/>
        </w:rPr>
        <w:t>l</w:t>
      </w:r>
      <w:r w:rsidRPr="001C53B1">
        <w:rPr>
          <w:sz w:val="20"/>
          <w:szCs w:val="20"/>
        </w:rPr>
        <w:t>i</w:t>
      </w:r>
      <w:r w:rsidRPr="001C53B1">
        <w:rPr>
          <w:spacing w:val="-1"/>
          <w:sz w:val="20"/>
          <w:szCs w:val="20"/>
        </w:rPr>
        <w:t xml:space="preserve"> </w:t>
      </w:r>
      <w:r w:rsidRPr="001C53B1">
        <w:rPr>
          <w:sz w:val="20"/>
          <w:szCs w:val="20"/>
        </w:rPr>
        <w:t>u</w:t>
      </w:r>
      <w:r w:rsidRPr="001C53B1">
        <w:rPr>
          <w:spacing w:val="2"/>
          <w:sz w:val="20"/>
          <w:szCs w:val="20"/>
        </w:rPr>
        <w:t>ff</w:t>
      </w:r>
      <w:r w:rsidRPr="001C53B1">
        <w:rPr>
          <w:spacing w:val="-1"/>
          <w:sz w:val="20"/>
          <w:szCs w:val="20"/>
        </w:rPr>
        <w:t>i</w:t>
      </w:r>
      <w:r w:rsidRPr="001C53B1">
        <w:rPr>
          <w:spacing w:val="1"/>
          <w:sz w:val="20"/>
          <w:szCs w:val="20"/>
        </w:rPr>
        <w:t>c</w:t>
      </w:r>
      <w:r w:rsidRPr="001C53B1">
        <w:rPr>
          <w:sz w:val="20"/>
          <w:szCs w:val="20"/>
        </w:rPr>
        <w:t>i</w:t>
      </w:r>
      <w:r w:rsidRPr="001C53B1">
        <w:rPr>
          <w:spacing w:val="-3"/>
          <w:sz w:val="20"/>
          <w:szCs w:val="20"/>
        </w:rPr>
        <w:t xml:space="preserve"> </w:t>
      </w:r>
      <w:r w:rsidRPr="001C53B1">
        <w:rPr>
          <w:sz w:val="20"/>
          <w:szCs w:val="20"/>
        </w:rPr>
        <w:t>n</w:t>
      </w:r>
      <w:r w:rsidRPr="001C53B1">
        <w:rPr>
          <w:spacing w:val="1"/>
          <w:sz w:val="20"/>
          <w:szCs w:val="20"/>
        </w:rPr>
        <w:t>e</w:t>
      </w:r>
      <w:r w:rsidRPr="001C53B1">
        <w:rPr>
          <w:spacing w:val="-1"/>
          <w:sz w:val="20"/>
          <w:szCs w:val="20"/>
        </w:rPr>
        <w:t>l</w:t>
      </w:r>
      <w:r w:rsidRPr="001C53B1">
        <w:rPr>
          <w:spacing w:val="1"/>
          <w:sz w:val="20"/>
          <w:szCs w:val="20"/>
        </w:rPr>
        <w:t>l</w:t>
      </w:r>
      <w:r w:rsidRPr="001C53B1">
        <w:rPr>
          <w:spacing w:val="-1"/>
          <w:sz w:val="20"/>
          <w:szCs w:val="20"/>
        </w:rPr>
        <w:t>’</w:t>
      </w:r>
      <w:r w:rsidRPr="001C53B1">
        <w:rPr>
          <w:sz w:val="20"/>
          <w:szCs w:val="20"/>
        </w:rPr>
        <w:t>am</w:t>
      </w:r>
      <w:r w:rsidRPr="001C53B1">
        <w:rPr>
          <w:spacing w:val="1"/>
          <w:sz w:val="20"/>
          <w:szCs w:val="20"/>
        </w:rPr>
        <w:t>b</w:t>
      </w:r>
      <w:r w:rsidRPr="001C53B1">
        <w:rPr>
          <w:spacing w:val="-1"/>
          <w:sz w:val="20"/>
          <w:szCs w:val="20"/>
        </w:rPr>
        <w:t>i</w:t>
      </w:r>
      <w:r w:rsidRPr="001C53B1">
        <w:rPr>
          <w:sz w:val="20"/>
          <w:szCs w:val="20"/>
        </w:rPr>
        <w:t>to</w:t>
      </w:r>
      <w:r w:rsidRPr="001C53B1">
        <w:rPr>
          <w:spacing w:val="5"/>
          <w:sz w:val="20"/>
          <w:szCs w:val="20"/>
        </w:rPr>
        <w:t xml:space="preserve"> </w:t>
      </w:r>
      <w:r w:rsidRPr="001C53B1">
        <w:rPr>
          <w:sz w:val="20"/>
          <w:szCs w:val="20"/>
        </w:rPr>
        <w:t>d</w:t>
      </w:r>
      <w:r w:rsidRPr="001C53B1">
        <w:rPr>
          <w:spacing w:val="1"/>
          <w:sz w:val="20"/>
          <w:szCs w:val="20"/>
        </w:rPr>
        <w:t>e</w:t>
      </w:r>
      <w:r w:rsidRPr="001C53B1">
        <w:rPr>
          <w:sz w:val="20"/>
          <w:szCs w:val="20"/>
        </w:rPr>
        <w:t>l</w:t>
      </w:r>
      <w:r w:rsidRPr="001C53B1">
        <w:rPr>
          <w:spacing w:val="-2"/>
          <w:sz w:val="20"/>
          <w:szCs w:val="20"/>
        </w:rPr>
        <w:t xml:space="preserve"> </w:t>
      </w:r>
      <w:r w:rsidRPr="001C53B1">
        <w:rPr>
          <w:sz w:val="20"/>
          <w:szCs w:val="20"/>
        </w:rPr>
        <w:t>pro</w:t>
      </w:r>
      <w:r w:rsidRPr="001C53B1">
        <w:rPr>
          <w:spacing w:val="1"/>
          <w:sz w:val="20"/>
          <w:szCs w:val="20"/>
        </w:rPr>
        <w:t>c</w:t>
      </w:r>
      <w:r w:rsidRPr="001C53B1">
        <w:rPr>
          <w:spacing w:val="2"/>
          <w:sz w:val="20"/>
          <w:szCs w:val="20"/>
        </w:rPr>
        <w:t>e</w:t>
      </w:r>
      <w:r w:rsidRPr="001C53B1">
        <w:rPr>
          <w:sz w:val="20"/>
          <w:szCs w:val="20"/>
        </w:rPr>
        <w:t>d</w:t>
      </w:r>
      <w:r w:rsidRPr="001C53B1">
        <w:rPr>
          <w:spacing w:val="-1"/>
          <w:sz w:val="20"/>
          <w:szCs w:val="20"/>
        </w:rPr>
        <w:t>i</w:t>
      </w:r>
      <w:r w:rsidRPr="001C53B1">
        <w:rPr>
          <w:spacing w:val="4"/>
          <w:sz w:val="20"/>
          <w:szCs w:val="20"/>
        </w:rPr>
        <w:t>m</w:t>
      </w:r>
      <w:r w:rsidRPr="001C53B1">
        <w:rPr>
          <w:sz w:val="20"/>
          <w:szCs w:val="20"/>
        </w:rPr>
        <w:t>e</w:t>
      </w:r>
      <w:r w:rsidRPr="001C53B1">
        <w:rPr>
          <w:spacing w:val="-1"/>
          <w:sz w:val="20"/>
          <w:szCs w:val="20"/>
        </w:rPr>
        <w:t>n</w:t>
      </w:r>
      <w:r w:rsidRPr="001C53B1">
        <w:rPr>
          <w:sz w:val="20"/>
          <w:szCs w:val="20"/>
        </w:rPr>
        <w:t>to</w:t>
      </w:r>
      <w:r w:rsidRPr="001C53B1">
        <w:rPr>
          <w:spacing w:val="-11"/>
          <w:sz w:val="20"/>
          <w:szCs w:val="20"/>
        </w:rPr>
        <w:t xml:space="preserve"> </w:t>
      </w:r>
      <w:r w:rsidRPr="001C53B1">
        <w:rPr>
          <w:spacing w:val="2"/>
          <w:sz w:val="20"/>
          <w:szCs w:val="20"/>
        </w:rPr>
        <w:t>pe</w:t>
      </w:r>
      <w:r w:rsidRPr="001C53B1">
        <w:rPr>
          <w:sz w:val="20"/>
          <w:szCs w:val="20"/>
        </w:rPr>
        <w:t>r</w:t>
      </w:r>
      <w:r w:rsidRPr="001C53B1">
        <w:rPr>
          <w:spacing w:val="-1"/>
          <w:sz w:val="20"/>
          <w:szCs w:val="20"/>
        </w:rPr>
        <w:t xml:space="preserve"> i</w:t>
      </w:r>
      <w:r w:rsidRPr="001C53B1">
        <w:rPr>
          <w:sz w:val="20"/>
          <w:szCs w:val="20"/>
        </w:rPr>
        <w:t xml:space="preserve">l </w:t>
      </w:r>
      <w:r w:rsidRPr="001C53B1">
        <w:rPr>
          <w:spacing w:val="2"/>
          <w:sz w:val="20"/>
          <w:szCs w:val="20"/>
        </w:rPr>
        <w:t>q</w:t>
      </w:r>
      <w:r w:rsidRPr="001C53B1">
        <w:rPr>
          <w:sz w:val="20"/>
          <w:szCs w:val="20"/>
        </w:rPr>
        <w:t>u</w:t>
      </w:r>
      <w:r w:rsidRPr="001C53B1">
        <w:rPr>
          <w:spacing w:val="1"/>
          <w:sz w:val="20"/>
          <w:szCs w:val="20"/>
        </w:rPr>
        <w:t>a</w:t>
      </w:r>
      <w:r w:rsidRPr="001C53B1">
        <w:rPr>
          <w:spacing w:val="-1"/>
          <w:sz w:val="20"/>
          <w:szCs w:val="20"/>
        </w:rPr>
        <w:t>l</w:t>
      </w:r>
      <w:r w:rsidRPr="001C53B1">
        <w:rPr>
          <w:sz w:val="20"/>
          <w:szCs w:val="20"/>
        </w:rPr>
        <w:t xml:space="preserve">e </w:t>
      </w:r>
      <w:r w:rsidRPr="001C53B1">
        <w:rPr>
          <w:spacing w:val="-1"/>
          <w:sz w:val="20"/>
          <w:szCs w:val="20"/>
        </w:rPr>
        <w:t>l</w:t>
      </w:r>
      <w:r w:rsidRPr="001C53B1">
        <w:rPr>
          <w:sz w:val="20"/>
          <w:szCs w:val="20"/>
        </w:rPr>
        <w:t>a</w:t>
      </w:r>
      <w:r w:rsidRPr="001C53B1">
        <w:rPr>
          <w:spacing w:val="-2"/>
          <w:sz w:val="20"/>
          <w:szCs w:val="20"/>
        </w:rPr>
        <w:t xml:space="preserve"> </w:t>
      </w:r>
      <w:r w:rsidRPr="001C53B1">
        <w:rPr>
          <w:spacing w:val="-1"/>
          <w:sz w:val="20"/>
          <w:szCs w:val="20"/>
        </w:rPr>
        <w:t>p</w:t>
      </w:r>
      <w:r w:rsidRPr="001C53B1">
        <w:rPr>
          <w:spacing w:val="1"/>
          <w:sz w:val="20"/>
          <w:szCs w:val="20"/>
        </w:rPr>
        <w:t>r</w:t>
      </w:r>
      <w:r w:rsidRPr="001C53B1">
        <w:rPr>
          <w:sz w:val="20"/>
          <w:szCs w:val="20"/>
        </w:rPr>
        <w:t>e</w:t>
      </w:r>
      <w:r w:rsidRPr="001C53B1">
        <w:rPr>
          <w:spacing w:val="1"/>
          <w:sz w:val="20"/>
          <w:szCs w:val="20"/>
        </w:rPr>
        <w:t>s</w:t>
      </w:r>
      <w:r w:rsidRPr="001C53B1">
        <w:rPr>
          <w:spacing w:val="2"/>
          <w:sz w:val="20"/>
          <w:szCs w:val="20"/>
        </w:rPr>
        <w:t>e</w:t>
      </w:r>
      <w:r w:rsidRPr="001C53B1">
        <w:rPr>
          <w:sz w:val="20"/>
          <w:szCs w:val="20"/>
        </w:rPr>
        <w:t>nte</w:t>
      </w:r>
      <w:r w:rsidRPr="001C53B1">
        <w:rPr>
          <w:spacing w:val="-7"/>
          <w:sz w:val="20"/>
          <w:szCs w:val="20"/>
        </w:rPr>
        <w:t xml:space="preserve"> </w:t>
      </w:r>
      <w:r w:rsidRPr="001C53B1">
        <w:rPr>
          <w:sz w:val="20"/>
          <w:szCs w:val="20"/>
        </w:rPr>
        <w:t xml:space="preserve">comunicazione </w:t>
      </w:r>
      <w:r w:rsidRPr="001C53B1">
        <w:rPr>
          <w:spacing w:val="-1"/>
          <w:sz w:val="20"/>
          <w:szCs w:val="20"/>
        </w:rPr>
        <w:t>vi</w:t>
      </w:r>
      <w:r w:rsidRPr="001C53B1">
        <w:rPr>
          <w:spacing w:val="2"/>
          <w:sz w:val="20"/>
          <w:szCs w:val="20"/>
        </w:rPr>
        <w:t>e</w:t>
      </w:r>
      <w:r w:rsidRPr="001C53B1">
        <w:rPr>
          <w:sz w:val="20"/>
          <w:szCs w:val="20"/>
        </w:rPr>
        <w:t>ne</w:t>
      </w:r>
      <w:r w:rsidRPr="001C53B1">
        <w:rPr>
          <w:spacing w:val="-4"/>
          <w:sz w:val="20"/>
          <w:szCs w:val="20"/>
        </w:rPr>
        <w:t xml:space="preserve"> </w:t>
      </w:r>
      <w:r w:rsidRPr="001C53B1">
        <w:rPr>
          <w:spacing w:val="1"/>
          <w:sz w:val="20"/>
          <w:szCs w:val="20"/>
        </w:rPr>
        <w:t>r</w:t>
      </w:r>
      <w:r w:rsidRPr="001C53B1">
        <w:rPr>
          <w:sz w:val="20"/>
          <w:szCs w:val="20"/>
        </w:rPr>
        <w:t>e</w:t>
      </w:r>
      <w:r w:rsidRPr="001C53B1">
        <w:rPr>
          <w:spacing w:val="1"/>
          <w:sz w:val="20"/>
          <w:szCs w:val="20"/>
        </w:rPr>
        <w:t>s</w:t>
      </w:r>
      <w:r w:rsidRPr="001C53B1">
        <w:rPr>
          <w:sz w:val="20"/>
          <w:szCs w:val="20"/>
        </w:rPr>
        <w:t>a.</w:t>
      </w:r>
    </w:p>
    <w:p w:rsidR="00263D1B" w:rsidRPr="001C53B1" w:rsidRDefault="00263D1B" w:rsidP="00263D1B">
      <w:pPr>
        <w:spacing w:line="226" w:lineRule="exact"/>
        <w:ind w:left="340" w:right="-20"/>
        <w:jc w:val="both"/>
        <w:rPr>
          <w:sz w:val="20"/>
          <w:szCs w:val="20"/>
        </w:rPr>
      </w:pPr>
      <w:r w:rsidRPr="001C53B1">
        <w:rPr>
          <w:sz w:val="20"/>
          <w:szCs w:val="20"/>
        </w:rPr>
        <w:t>Il conferimento dei Suoi dati è obbligatorio, l’eventuale rifiuto rende impossibile lo svolgimento dell’iter amministrativo.</w:t>
      </w:r>
    </w:p>
    <w:p w:rsidR="00263D1B" w:rsidRPr="001C53B1" w:rsidRDefault="00263D1B" w:rsidP="00263D1B">
      <w:pPr>
        <w:spacing w:line="228" w:lineRule="exact"/>
        <w:ind w:left="340" w:right="-20"/>
        <w:jc w:val="both"/>
        <w:rPr>
          <w:sz w:val="20"/>
          <w:szCs w:val="20"/>
        </w:rPr>
      </w:pPr>
      <w:r w:rsidRPr="001C53B1">
        <w:rPr>
          <w:b/>
          <w:bCs/>
          <w:spacing w:val="2"/>
          <w:sz w:val="20"/>
          <w:szCs w:val="20"/>
        </w:rPr>
        <w:t>M</w:t>
      </w:r>
      <w:r w:rsidRPr="001C53B1">
        <w:rPr>
          <w:b/>
          <w:bCs/>
          <w:sz w:val="20"/>
          <w:szCs w:val="20"/>
        </w:rPr>
        <w:t>odal</w:t>
      </w:r>
      <w:r w:rsidRPr="001C53B1">
        <w:rPr>
          <w:b/>
          <w:bCs/>
          <w:spacing w:val="-1"/>
          <w:sz w:val="20"/>
          <w:szCs w:val="20"/>
        </w:rPr>
        <w:t>i</w:t>
      </w:r>
      <w:r w:rsidRPr="001C53B1">
        <w:rPr>
          <w:b/>
          <w:bCs/>
          <w:spacing w:val="1"/>
          <w:sz w:val="20"/>
          <w:szCs w:val="20"/>
        </w:rPr>
        <w:t>t</w:t>
      </w:r>
      <w:r w:rsidRPr="001C53B1">
        <w:rPr>
          <w:b/>
          <w:bCs/>
          <w:sz w:val="20"/>
          <w:szCs w:val="20"/>
        </w:rPr>
        <w:t>à:</w:t>
      </w:r>
      <w:r w:rsidRPr="001C53B1">
        <w:rPr>
          <w:b/>
          <w:bCs/>
          <w:spacing w:val="-7"/>
          <w:sz w:val="20"/>
          <w:szCs w:val="20"/>
        </w:rPr>
        <w:t xml:space="preserve"> </w:t>
      </w:r>
      <w:r w:rsidRPr="001C53B1">
        <w:rPr>
          <w:sz w:val="20"/>
          <w:szCs w:val="20"/>
        </w:rPr>
        <w:t>Il</w:t>
      </w:r>
      <w:r w:rsidRPr="001C53B1">
        <w:rPr>
          <w:spacing w:val="-2"/>
          <w:sz w:val="20"/>
          <w:szCs w:val="20"/>
        </w:rPr>
        <w:t xml:space="preserve"> </w:t>
      </w:r>
      <w:r w:rsidRPr="001C53B1">
        <w:rPr>
          <w:sz w:val="20"/>
          <w:szCs w:val="20"/>
        </w:rPr>
        <w:t>trat</w:t>
      </w:r>
      <w:r w:rsidRPr="001C53B1">
        <w:rPr>
          <w:spacing w:val="2"/>
          <w:sz w:val="20"/>
          <w:szCs w:val="20"/>
        </w:rPr>
        <w:t>t</w:t>
      </w:r>
      <w:r w:rsidRPr="001C53B1">
        <w:rPr>
          <w:sz w:val="20"/>
          <w:szCs w:val="20"/>
        </w:rPr>
        <w:t>a</w:t>
      </w:r>
      <w:r w:rsidRPr="001C53B1">
        <w:rPr>
          <w:spacing w:val="4"/>
          <w:sz w:val="20"/>
          <w:szCs w:val="20"/>
        </w:rPr>
        <w:t>m</w:t>
      </w:r>
      <w:r w:rsidRPr="001C53B1">
        <w:rPr>
          <w:sz w:val="20"/>
          <w:szCs w:val="20"/>
        </w:rPr>
        <w:t>e</w:t>
      </w:r>
      <w:r w:rsidRPr="001C53B1">
        <w:rPr>
          <w:spacing w:val="-1"/>
          <w:sz w:val="20"/>
          <w:szCs w:val="20"/>
        </w:rPr>
        <w:t>n</w:t>
      </w:r>
      <w:r w:rsidRPr="001C53B1">
        <w:rPr>
          <w:sz w:val="20"/>
          <w:szCs w:val="20"/>
        </w:rPr>
        <w:t>to</w:t>
      </w:r>
      <w:r w:rsidRPr="001C53B1">
        <w:rPr>
          <w:spacing w:val="-11"/>
          <w:sz w:val="20"/>
          <w:szCs w:val="20"/>
        </w:rPr>
        <w:t xml:space="preserve"> </w:t>
      </w:r>
      <w:r w:rsidRPr="001C53B1">
        <w:rPr>
          <w:sz w:val="20"/>
          <w:szCs w:val="20"/>
        </w:rPr>
        <w:t>a</w:t>
      </w:r>
      <w:r w:rsidRPr="001C53B1">
        <w:rPr>
          <w:spacing w:val="1"/>
          <w:sz w:val="20"/>
          <w:szCs w:val="20"/>
        </w:rPr>
        <w:t>v</w:t>
      </w:r>
      <w:r w:rsidRPr="001C53B1">
        <w:rPr>
          <w:spacing w:val="-1"/>
          <w:sz w:val="20"/>
          <w:szCs w:val="20"/>
        </w:rPr>
        <w:t>v</w:t>
      </w:r>
      <w:r w:rsidRPr="001C53B1">
        <w:rPr>
          <w:sz w:val="20"/>
          <w:szCs w:val="20"/>
        </w:rPr>
        <w:t>er</w:t>
      </w:r>
      <w:r w:rsidRPr="001C53B1">
        <w:rPr>
          <w:spacing w:val="1"/>
          <w:sz w:val="20"/>
          <w:szCs w:val="20"/>
        </w:rPr>
        <w:t>r</w:t>
      </w:r>
      <w:r w:rsidRPr="001C53B1">
        <w:rPr>
          <w:sz w:val="20"/>
          <w:szCs w:val="20"/>
        </w:rPr>
        <w:t>à</w:t>
      </w:r>
      <w:r w:rsidRPr="001C53B1">
        <w:rPr>
          <w:spacing w:val="-7"/>
          <w:sz w:val="20"/>
          <w:szCs w:val="20"/>
        </w:rPr>
        <w:t xml:space="preserve"> da parte degli incaricati </w:t>
      </w:r>
      <w:r w:rsidRPr="001C53B1">
        <w:rPr>
          <w:sz w:val="20"/>
          <w:szCs w:val="20"/>
        </w:rPr>
        <w:t>s</w:t>
      </w:r>
      <w:r w:rsidRPr="001C53B1">
        <w:rPr>
          <w:spacing w:val="1"/>
          <w:sz w:val="20"/>
          <w:szCs w:val="20"/>
        </w:rPr>
        <w:t>i</w:t>
      </w:r>
      <w:r w:rsidRPr="001C53B1">
        <w:rPr>
          <w:sz w:val="20"/>
          <w:szCs w:val="20"/>
        </w:rPr>
        <w:t>a</w:t>
      </w:r>
      <w:r w:rsidRPr="001C53B1">
        <w:rPr>
          <w:spacing w:val="-3"/>
          <w:sz w:val="20"/>
          <w:szCs w:val="20"/>
        </w:rPr>
        <w:t xml:space="preserve"> </w:t>
      </w:r>
      <w:r w:rsidRPr="001C53B1">
        <w:rPr>
          <w:sz w:val="20"/>
          <w:szCs w:val="20"/>
        </w:rPr>
        <w:t>con</w:t>
      </w:r>
      <w:r w:rsidRPr="001C53B1">
        <w:rPr>
          <w:spacing w:val="-4"/>
          <w:sz w:val="20"/>
          <w:szCs w:val="20"/>
        </w:rPr>
        <w:t xml:space="preserve"> </w:t>
      </w:r>
      <w:r w:rsidRPr="001C53B1">
        <w:rPr>
          <w:spacing w:val="1"/>
          <w:sz w:val="20"/>
          <w:szCs w:val="20"/>
        </w:rPr>
        <w:t>s</w:t>
      </w:r>
      <w:r w:rsidRPr="001C53B1">
        <w:rPr>
          <w:sz w:val="20"/>
          <w:szCs w:val="20"/>
        </w:rPr>
        <w:t>tru</w:t>
      </w:r>
      <w:r w:rsidRPr="001C53B1">
        <w:rPr>
          <w:spacing w:val="4"/>
          <w:sz w:val="20"/>
          <w:szCs w:val="20"/>
        </w:rPr>
        <w:t>m</w:t>
      </w:r>
      <w:r w:rsidRPr="001C53B1">
        <w:rPr>
          <w:sz w:val="20"/>
          <w:szCs w:val="20"/>
        </w:rPr>
        <w:t>e</w:t>
      </w:r>
      <w:r w:rsidRPr="001C53B1">
        <w:rPr>
          <w:spacing w:val="-1"/>
          <w:sz w:val="20"/>
          <w:szCs w:val="20"/>
        </w:rPr>
        <w:t>n</w:t>
      </w:r>
      <w:r w:rsidRPr="001C53B1">
        <w:rPr>
          <w:sz w:val="20"/>
          <w:szCs w:val="20"/>
        </w:rPr>
        <w:t>ti</w:t>
      </w:r>
      <w:r w:rsidRPr="001C53B1">
        <w:rPr>
          <w:spacing w:val="-9"/>
          <w:sz w:val="20"/>
          <w:szCs w:val="20"/>
        </w:rPr>
        <w:t xml:space="preserve"> </w:t>
      </w:r>
      <w:r w:rsidRPr="001C53B1">
        <w:rPr>
          <w:spacing w:val="1"/>
          <w:sz w:val="20"/>
          <w:szCs w:val="20"/>
        </w:rPr>
        <w:t>c</w:t>
      </w:r>
      <w:r w:rsidRPr="001C53B1">
        <w:rPr>
          <w:sz w:val="20"/>
          <w:szCs w:val="20"/>
        </w:rPr>
        <w:t>ar</w:t>
      </w:r>
      <w:r w:rsidRPr="001C53B1">
        <w:rPr>
          <w:spacing w:val="3"/>
          <w:sz w:val="20"/>
          <w:szCs w:val="20"/>
        </w:rPr>
        <w:t>t</w:t>
      </w:r>
      <w:r w:rsidRPr="001C53B1">
        <w:rPr>
          <w:sz w:val="20"/>
          <w:szCs w:val="20"/>
        </w:rPr>
        <w:t>a</w:t>
      </w:r>
      <w:r w:rsidRPr="001C53B1">
        <w:rPr>
          <w:spacing w:val="1"/>
          <w:sz w:val="20"/>
          <w:szCs w:val="20"/>
        </w:rPr>
        <w:t>c</w:t>
      </w:r>
      <w:r w:rsidRPr="001C53B1">
        <w:rPr>
          <w:sz w:val="20"/>
          <w:szCs w:val="20"/>
        </w:rPr>
        <w:t>ei</w:t>
      </w:r>
      <w:r w:rsidRPr="001C53B1">
        <w:rPr>
          <w:spacing w:val="-9"/>
          <w:sz w:val="20"/>
          <w:szCs w:val="20"/>
        </w:rPr>
        <w:t xml:space="preserve"> </w:t>
      </w:r>
      <w:r w:rsidRPr="001C53B1">
        <w:rPr>
          <w:spacing w:val="1"/>
          <w:sz w:val="20"/>
          <w:szCs w:val="20"/>
        </w:rPr>
        <w:t>si</w:t>
      </w:r>
      <w:r w:rsidRPr="001C53B1">
        <w:rPr>
          <w:sz w:val="20"/>
          <w:szCs w:val="20"/>
        </w:rPr>
        <w:t>a</w:t>
      </w:r>
      <w:r w:rsidRPr="001C53B1">
        <w:rPr>
          <w:spacing w:val="-3"/>
          <w:sz w:val="20"/>
          <w:szCs w:val="20"/>
        </w:rPr>
        <w:t xml:space="preserve"> </w:t>
      </w:r>
      <w:r w:rsidRPr="001C53B1">
        <w:rPr>
          <w:sz w:val="20"/>
          <w:szCs w:val="20"/>
        </w:rPr>
        <w:t>su</w:t>
      </w:r>
      <w:r w:rsidRPr="001C53B1">
        <w:rPr>
          <w:spacing w:val="-2"/>
          <w:sz w:val="20"/>
          <w:szCs w:val="20"/>
        </w:rPr>
        <w:t xml:space="preserve"> </w:t>
      </w:r>
      <w:r w:rsidRPr="001C53B1">
        <w:rPr>
          <w:sz w:val="20"/>
          <w:szCs w:val="20"/>
        </w:rPr>
        <w:t>su</w:t>
      </w:r>
      <w:r w:rsidRPr="001C53B1">
        <w:rPr>
          <w:spacing w:val="1"/>
          <w:sz w:val="20"/>
          <w:szCs w:val="20"/>
        </w:rPr>
        <w:t>p</w:t>
      </w:r>
      <w:r w:rsidRPr="001C53B1">
        <w:rPr>
          <w:sz w:val="20"/>
          <w:szCs w:val="20"/>
        </w:rPr>
        <w:t>p</w:t>
      </w:r>
      <w:r w:rsidRPr="001C53B1">
        <w:rPr>
          <w:spacing w:val="-1"/>
          <w:sz w:val="20"/>
          <w:szCs w:val="20"/>
        </w:rPr>
        <w:t>o</w:t>
      </w:r>
      <w:r w:rsidRPr="001C53B1">
        <w:rPr>
          <w:spacing w:val="1"/>
          <w:sz w:val="20"/>
          <w:szCs w:val="20"/>
        </w:rPr>
        <w:t>r</w:t>
      </w:r>
      <w:r w:rsidRPr="001C53B1">
        <w:rPr>
          <w:sz w:val="20"/>
          <w:szCs w:val="20"/>
        </w:rPr>
        <w:t>ti</w:t>
      </w:r>
      <w:r w:rsidRPr="001C53B1">
        <w:rPr>
          <w:spacing w:val="-6"/>
          <w:sz w:val="20"/>
          <w:szCs w:val="20"/>
        </w:rPr>
        <w:t xml:space="preserve"> </w:t>
      </w:r>
      <w:r w:rsidRPr="001C53B1">
        <w:rPr>
          <w:spacing w:val="-1"/>
          <w:sz w:val="20"/>
          <w:szCs w:val="20"/>
        </w:rPr>
        <w:t>i</w:t>
      </w:r>
      <w:r w:rsidRPr="001C53B1">
        <w:rPr>
          <w:sz w:val="20"/>
          <w:szCs w:val="20"/>
        </w:rPr>
        <w:t>n</w:t>
      </w:r>
      <w:r w:rsidRPr="001C53B1">
        <w:rPr>
          <w:spacing w:val="2"/>
          <w:sz w:val="20"/>
          <w:szCs w:val="20"/>
        </w:rPr>
        <w:t>f</w:t>
      </w:r>
      <w:r w:rsidRPr="001C53B1">
        <w:rPr>
          <w:sz w:val="20"/>
          <w:szCs w:val="20"/>
        </w:rPr>
        <w:t>or</w:t>
      </w:r>
      <w:r w:rsidRPr="001C53B1">
        <w:rPr>
          <w:spacing w:val="5"/>
          <w:sz w:val="20"/>
          <w:szCs w:val="20"/>
        </w:rPr>
        <w:t>m</w:t>
      </w:r>
      <w:r w:rsidRPr="001C53B1">
        <w:rPr>
          <w:spacing w:val="-3"/>
          <w:sz w:val="20"/>
          <w:szCs w:val="20"/>
        </w:rPr>
        <w:t>a</w:t>
      </w:r>
      <w:r w:rsidRPr="001C53B1">
        <w:rPr>
          <w:sz w:val="20"/>
          <w:szCs w:val="20"/>
        </w:rPr>
        <w:t>t</w:t>
      </w:r>
      <w:r w:rsidRPr="001C53B1">
        <w:rPr>
          <w:spacing w:val="-1"/>
          <w:sz w:val="20"/>
          <w:szCs w:val="20"/>
        </w:rPr>
        <w:t>i</w:t>
      </w:r>
      <w:r w:rsidRPr="001C53B1">
        <w:rPr>
          <w:spacing w:val="1"/>
          <w:sz w:val="20"/>
          <w:szCs w:val="20"/>
        </w:rPr>
        <w:t>c</w:t>
      </w:r>
      <w:r w:rsidRPr="001C53B1">
        <w:rPr>
          <w:sz w:val="20"/>
          <w:szCs w:val="20"/>
        </w:rPr>
        <w:t>i.</w:t>
      </w:r>
    </w:p>
    <w:p w:rsidR="00263D1B" w:rsidRPr="001C53B1" w:rsidRDefault="00263D1B" w:rsidP="00263D1B">
      <w:pPr>
        <w:ind w:left="340" w:right="-20"/>
        <w:jc w:val="both"/>
        <w:rPr>
          <w:sz w:val="20"/>
          <w:szCs w:val="20"/>
        </w:rPr>
      </w:pPr>
      <w:r w:rsidRPr="001C53B1">
        <w:rPr>
          <w:b/>
          <w:bCs/>
          <w:spacing w:val="-5"/>
          <w:sz w:val="20"/>
          <w:szCs w:val="20"/>
        </w:rPr>
        <w:t>A</w:t>
      </w:r>
      <w:r w:rsidRPr="001C53B1">
        <w:rPr>
          <w:b/>
          <w:bCs/>
          <w:spacing w:val="3"/>
          <w:sz w:val="20"/>
          <w:szCs w:val="20"/>
        </w:rPr>
        <w:t>m</w:t>
      </w:r>
      <w:r w:rsidRPr="001C53B1">
        <w:rPr>
          <w:b/>
          <w:bCs/>
          <w:sz w:val="20"/>
          <w:szCs w:val="20"/>
        </w:rPr>
        <w:t>bito</w:t>
      </w:r>
      <w:r w:rsidRPr="001C53B1">
        <w:rPr>
          <w:b/>
          <w:bCs/>
          <w:spacing w:val="5"/>
          <w:sz w:val="20"/>
          <w:szCs w:val="20"/>
        </w:rPr>
        <w:t xml:space="preserve"> </w:t>
      </w:r>
      <w:r w:rsidRPr="001C53B1">
        <w:rPr>
          <w:b/>
          <w:bCs/>
          <w:sz w:val="20"/>
          <w:szCs w:val="20"/>
        </w:rPr>
        <w:t>di</w:t>
      </w:r>
      <w:r w:rsidRPr="001C53B1">
        <w:rPr>
          <w:b/>
          <w:bCs/>
          <w:spacing w:val="9"/>
          <w:sz w:val="20"/>
          <w:szCs w:val="20"/>
        </w:rPr>
        <w:t xml:space="preserve"> </w:t>
      </w:r>
      <w:r w:rsidRPr="001C53B1">
        <w:rPr>
          <w:b/>
          <w:bCs/>
          <w:sz w:val="20"/>
          <w:szCs w:val="20"/>
        </w:rPr>
        <w:t>co</w:t>
      </w:r>
      <w:r w:rsidRPr="001C53B1">
        <w:rPr>
          <w:b/>
          <w:bCs/>
          <w:spacing w:val="1"/>
          <w:sz w:val="20"/>
          <w:szCs w:val="20"/>
        </w:rPr>
        <w:t>m</w:t>
      </w:r>
      <w:r w:rsidRPr="001C53B1">
        <w:rPr>
          <w:b/>
          <w:bCs/>
          <w:sz w:val="20"/>
          <w:szCs w:val="20"/>
        </w:rPr>
        <w:t>unic</w:t>
      </w:r>
      <w:r w:rsidRPr="001C53B1">
        <w:rPr>
          <w:b/>
          <w:bCs/>
          <w:spacing w:val="-1"/>
          <w:sz w:val="20"/>
          <w:szCs w:val="20"/>
        </w:rPr>
        <w:t>a</w:t>
      </w:r>
      <w:r w:rsidRPr="001C53B1">
        <w:rPr>
          <w:b/>
          <w:bCs/>
          <w:spacing w:val="1"/>
          <w:sz w:val="20"/>
          <w:szCs w:val="20"/>
        </w:rPr>
        <w:t>z</w:t>
      </w:r>
      <w:r w:rsidRPr="001C53B1">
        <w:rPr>
          <w:b/>
          <w:bCs/>
          <w:sz w:val="20"/>
          <w:szCs w:val="20"/>
        </w:rPr>
        <w:t>io</w:t>
      </w:r>
      <w:r w:rsidRPr="001C53B1">
        <w:rPr>
          <w:b/>
          <w:bCs/>
          <w:spacing w:val="1"/>
          <w:sz w:val="20"/>
          <w:szCs w:val="20"/>
        </w:rPr>
        <w:t>n</w:t>
      </w:r>
      <w:r w:rsidRPr="001C53B1">
        <w:rPr>
          <w:b/>
          <w:bCs/>
          <w:spacing w:val="2"/>
          <w:sz w:val="20"/>
          <w:szCs w:val="20"/>
        </w:rPr>
        <w:t>e</w:t>
      </w:r>
      <w:r w:rsidRPr="001C53B1">
        <w:rPr>
          <w:b/>
          <w:bCs/>
          <w:sz w:val="20"/>
          <w:szCs w:val="20"/>
        </w:rPr>
        <w:t>:</w:t>
      </w:r>
      <w:r w:rsidRPr="001C53B1">
        <w:rPr>
          <w:b/>
          <w:bCs/>
          <w:spacing w:val="1"/>
          <w:sz w:val="20"/>
          <w:szCs w:val="20"/>
        </w:rPr>
        <w:t xml:space="preserve"> </w:t>
      </w:r>
      <w:r w:rsidRPr="001C53B1">
        <w:rPr>
          <w:sz w:val="20"/>
          <w:szCs w:val="20"/>
        </w:rPr>
        <w:t>I</w:t>
      </w:r>
      <w:r w:rsidRPr="001C53B1">
        <w:rPr>
          <w:spacing w:val="10"/>
          <w:sz w:val="20"/>
          <w:szCs w:val="20"/>
        </w:rPr>
        <w:t xml:space="preserve"> </w:t>
      </w:r>
      <w:r w:rsidRPr="001C53B1">
        <w:rPr>
          <w:sz w:val="20"/>
          <w:szCs w:val="20"/>
        </w:rPr>
        <w:t>d</w:t>
      </w:r>
      <w:r w:rsidRPr="001C53B1">
        <w:rPr>
          <w:spacing w:val="-1"/>
          <w:sz w:val="20"/>
          <w:szCs w:val="20"/>
        </w:rPr>
        <w:t>a</w:t>
      </w:r>
      <w:r w:rsidRPr="001C53B1">
        <w:rPr>
          <w:sz w:val="20"/>
          <w:szCs w:val="20"/>
        </w:rPr>
        <w:t>ti</w:t>
      </w:r>
      <w:r w:rsidRPr="001C53B1">
        <w:rPr>
          <w:spacing w:val="7"/>
          <w:sz w:val="20"/>
          <w:szCs w:val="20"/>
        </w:rPr>
        <w:t xml:space="preserve"> </w:t>
      </w:r>
      <w:r w:rsidRPr="001C53B1">
        <w:rPr>
          <w:spacing w:val="-1"/>
          <w:sz w:val="20"/>
          <w:szCs w:val="20"/>
        </w:rPr>
        <w:t>v</w:t>
      </w:r>
      <w:r w:rsidRPr="001C53B1">
        <w:rPr>
          <w:sz w:val="20"/>
          <w:szCs w:val="20"/>
        </w:rPr>
        <w:t>er</w:t>
      </w:r>
      <w:r w:rsidRPr="001C53B1">
        <w:rPr>
          <w:spacing w:val="1"/>
          <w:sz w:val="20"/>
          <w:szCs w:val="20"/>
        </w:rPr>
        <w:t>r</w:t>
      </w:r>
      <w:r w:rsidRPr="001C53B1">
        <w:rPr>
          <w:spacing w:val="2"/>
          <w:sz w:val="20"/>
          <w:szCs w:val="20"/>
        </w:rPr>
        <w:t>a</w:t>
      </w:r>
      <w:r w:rsidRPr="001C53B1">
        <w:rPr>
          <w:sz w:val="20"/>
          <w:szCs w:val="20"/>
        </w:rPr>
        <w:t>n</w:t>
      </w:r>
      <w:r w:rsidRPr="001C53B1">
        <w:rPr>
          <w:spacing w:val="-1"/>
          <w:sz w:val="20"/>
          <w:szCs w:val="20"/>
        </w:rPr>
        <w:t>n</w:t>
      </w:r>
      <w:r w:rsidRPr="001C53B1">
        <w:rPr>
          <w:sz w:val="20"/>
          <w:szCs w:val="20"/>
        </w:rPr>
        <w:t>o</w:t>
      </w:r>
      <w:r w:rsidRPr="001C53B1">
        <w:rPr>
          <w:spacing w:val="3"/>
          <w:sz w:val="20"/>
          <w:szCs w:val="20"/>
        </w:rPr>
        <w:t xml:space="preserve"> </w:t>
      </w:r>
      <w:r w:rsidRPr="001C53B1">
        <w:rPr>
          <w:spacing w:val="1"/>
          <w:sz w:val="20"/>
          <w:szCs w:val="20"/>
        </w:rPr>
        <w:t>c</w:t>
      </w:r>
      <w:r w:rsidRPr="001C53B1">
        <w:rPr>
          <w:sz w:val="20"/>
          <w:szCs w:val="20"/>
        </w:rPr>
        <w:t>o</w:t>
      </w:r>
      <w:r w:rsidRPr="001C53B1">
        <w:rPr>
          <w:spacing w:val="4"/>
          <w:sz w:val="20"/>
          <w:szCs w:val="20"/>
        </w:rPr>
        <w:t>m</w:t>
      </w:r>
      <w:r w:rsidRPr="001C53B1">
        <w:rPr>
          <w:sz w:val="20"/>
          <w:szCs w:val="20"/>
        </w:rPr>
        <w:t>u</w:t>
      </w:r>
      <w:r w:rsidRPr="001C53B1">
        <w:rPr>
          <w:spacing w:val="-1"/>
          <w:sz w:val="20"/>
          <w:szCs w:val="20"/>
        </w:rPr>
        <w:t>ni</w:t>
      </w:r>
      <w:r w:rsidRPr="001C53B1">
        <w:rPr>
          <w:spacing w:val="1"/>
          <w:sz w:val="20"/>
          <w:szCs w:val="20"/>
        </w:rPr>
        <w:t>c</w:t>
      </w:r>
      <w:r w:rsidRPr="001C53B1">
        <w:rPr>
          <w:sz w:val="20"/>
          <w:szCs w:val="20"/>
        </w:rPr>
        <w:t>ati</w:t>
      </w:r>
      <w:r w:rsidRPr="001C53B1">
        <w:rPr>
          <w:spacing w:val="2"/>
          <w:sz w:val="20"/>
          <w:szCs w:val="20"/>
        </w:rPr>
        <w:t xml:space="preserve"> </w:t>
      </w:r>
      <w:r w:rsidRPr="001C53B1">
        <w:rPr>
          <w:sz w:val="20"/>
          <w:szCs w:val="20"/>
        </w:rPr>
        <w:t>a</w:t>
      </w:r>
      <w:r w:rsidRPr="001C53B1">
        <w:rPr>
          <w:spacing w:val="10"/>
          <w:sz w:val="20"/>
          <w:szCs w:val="20"/>
        </w:rPr>
        <w:t xml:space="preserve"> </w:t>
      </w:r>
      <w:r w:rsidRPr="001C53B1">
        <w:rPr>
          <w:sz w:val="20"/>
          <w:szCs w:val="20"/>
        </w:rPr>
        <w:t>te</w:t>
      </w:r>
      <w:r w:rsidRPr="001C53B1">
        <w:rPr>
          <w:spacing w:val="3"/>
          <w:sz w:val="20"/>
          <w:szCs w:val="20"/>
        </w:rPr>
        <w:t>r</w:t>
      </w:r>
      <w:r w:rsidRPr="001C53B1">
        <w:rPr>
          <w:spacing w:val="-4"/>
          <w:sz w:val="20"/>
          <w:szCs w:val="20"/>
        </w:rPr>
        <w:t>z</w:t>
      </w:r>
      <w:r w:rsidRPr="001C53B1">
        <w:rPr>
          <w:sz w:val="20"/>
          <w:szCs w:val="20"/>
        </w:rPr>
        <w:t>i</w:t>
      </w:r>
      <w:r w:rsidRPr="001C53B1">
        <w:rPr>
          <w:spacing w:val="6"/>
          <w:sz w:val="20"/>
          <w:szCs w:val="20"/>
        </w:rPr>
        <w:t xml:space="preserve"> nei casi previsti dalla normativa e </w:t>
      </w:r>
      <w:r w:rsidRPr="001C53B1">
        <w:rPr>
          <w:spacing w:val="-1"/>
          <w:sz w:val="20"/>
          <w:szCs w:val="20"/>
        </w:rPr>
        <w:t>per le v</w:t>
      </w:r>
      <w:r w:rsidRPr="001C53B1">
        <w:rPr>
          <w:sz w:val="20"/>
          <w:szCs w:val="20"/>
        </w:rPr>
        <w:t>eri</w:t>
      </w:r>
      <w:r w:rsidRPr="001C53B1">
        <w:rPr>
          <w:spacing w:val="2"/>
          <w:sz w:val="20"/>
          <w:szCs w:val="20"/>
        </w:rPr>
        <w:t>f</w:t>
      </w:r>
      <w:r w:rsidRPr="001C53B1">
        <w:rPr>
          <w:spacing w:val="-1"/>
          <w:sz w:val="20"/>
          <w:szCs w:val="20"/>
        </w:rPr>
        <w:t>i</w:t>
      </w:r>
      <w:r w:rsidRPr="001C53B1">
        <w:rPr>
          <w:spacing w:val="1"/>
          <w:sz w:val="20"/>
          <w:szCs w:val="20"/>
        </w:rPr>
        <w:t>c</w:t>
      </w:r>
      <w:r w:rsidRPr="001C53B1">
        <w:rPr>
          <w:sz w:val="20"/>
          <w:szCs w:val="20"/>
        </w:rPr>
        <w:t>he</w:t>
      </w:r>
      <w:r w:rsidRPr="001C53B1">
        <w:rPr>
          <w:spacing w:val="-6"/>
          <w:sz w:val="20"/>
          <w:szCs w:val="20"/>
        </w:rPr>
        <w:t xml:space="preserve"> </w:t>
      </w:r>
      <w:r w:rsidRPr="001C53B1">
        <w:rPr>
          <w:sz w:val="20"/>
          <w:szCs w:val="20"/>
        </w:rPr>
        <w:t>ai</w:t>
      </w:r>
      <w:r w:rsidRPr="001C53B1">
        <w:rPr>
          <w:spacing w:val="-2"/>
          <w:sz w:val="20"/>
          <w:szCs w:val="20"/>
        </w:rPr>
        <w:t xml:space="preserve"> </w:t>
      </w:r>
      <w:r w:rsidRPr="001C53B1">
        <w:rPr>
          <w:spacing w:val="1"/>
          <w:sz w:val="20"/>
          <w:szCs w:val="20"/>
        </w:rPr>
        <w:t>s</w:t>
      </w:r>
      <w:r w:rsidRPr="001C53B1">
        <w:rPr>
          <w:sz w:val="20"/>
          <w:szCs w:val="20"/>
        </w:rPr>
        <w:t>e</w:t>
      </w:r>
      <w:r w:rsidRPr="001C53B1">
        <w:rPr>
          <w:spacing w:val="-1"/>
          <w:sz w:val="20"/>
          <w:szCs w:val="20"/>
        </w:rPr>
        <w:t>n</w:t>
      </w:r>
      <w:r w:rsidRPr="001C53B1">
        <w:rPr>
          <w:spacing w:val="1"/>
          <w:sz w:val="20"/>
          <w:szCs w:val="20"/>
        </w:rPr>
        <w:t>s</w:t>
      </w:r>
      <w:r w:rsidRPr="001C53B1">
        <w:rPr>
          <w:sz w:val="20"/>
          <w:szCs w:val="20"/>
        </w:rPr>
        <w:t>i</w:t>
      </w:r>
      <w:r w:rsidRPr="001C53B1">
        <w:rPr>
          <w:spacing w:val="-4"/>
          <w:sz w:val="20"/>
          <w:szCs w:val="20"/>
        </w:rPr>
        <w:t xml:space="preserve"> </w:t>
      </w:r>
      <w:r w:rsidRPr="001C53B1">
        <w:rPr>
          <w:spacing w:val="2"/>
          <w:sz w:val="20"/>
          <w:szCs w:val="20"/>
        </w:rPr>
        <w:t>d</w:t>
      </w:r>
      <w:r w:rsidRPr="001C53B1">
        <w:rPr>
          <w:sz w:val="20"/>
          <w:szCs w:val="20"/>
        </w:rPr>
        <w:t>el</w:t>
      </w:r>
      <w:r w:rsidRPr="001C53B1">
        <w:rPr>
          <w:spacing w:val="-3"/>
          <w:sz w:val="20"/>
          <w:szCs w:val="20"/>
        </w:rPr>
        <w:t xml:space="preserve"> </w:t>
      </w:r>
      <w:r w:rsidRPr="001C53B1">
        <w:rPr>
          <w:sz w:val="20"/>
          <w:szCs w:val="20"/>
        </w:rPr>
        <w:t>D.</w:t>
      </w:r>
      <w:r w:rsidRPr="001C53B1">
        <w:rPr>
          <w:spacing w:val="-1"/>
          <w:sz w:val="20"/>
          <w:szCs w:val="20"/>
        </w:rPr>
        <w:t>P</w:t>
      </w:r>
      <w:r w:rsidRPr="001C53B1">
        <w:rPr>
          <w:spacing w:val="2"/>
          <w:sz w:val="20"/>
          <w:szCs w:val="20"/>
        </w:rPr>
        <w:t>.</w:t>
      </w:r>
      <w:r w:rsidRPr="001C53B1">
        <w:rPr>
          <w:sz w:val="20"/>
          <w:szCs w:val="20"/>
        </w:rPr>
        <w:t>R.</w:t>
      </w:r>
      <w:r w:rsidRPr="001C53B1">
        <w:rPr>
          <w:spacing w:val="-6"/>
          <w:sz w:val="20"/>
          <w:szCs w:val="20"/>
        </w:rPr>
        <w:t xml:space="preserve"> </w:t>
      </w:r>
      <w:r w:rsidRPr="001C53B1">
        <w:rPr>
          <w:sz w:val="20"/>
          <w:szCs w:val="20"/>
        </w:rPr>
        <w:t>n.</w:t>
      </w:r>
      <w:r w:rsidRPr="001C53B1">
        <w:rPr>
          <w:spacing w:val="-1"/>
          <w:sz w:val="20"/>
          <w:szCs w:val="20"/>
        </w:rPr>
        <w:t xml:space="preserve"> </w:t>
      </w:r>
      <w:r w:rsidRPr="001C53B1">
        <w:rPr>
          <w:sz w:val="20"/>
          <w:szCs w:val="20"/>
        </w:rPr>
        <w:t>4</w:t>
      </w:r>
      <w:r w:rsidRPr="001C53B1">
        <w:rPr>
          <w:spacing w:val="1"/>
          <w:sz w:val="20"/>
          <w:szCs w:val="20"/>
        </w:rPr>
        <w:t>4</w:t>
      </w:r>
      <w:r w:rsidRPr="001C53B1">
        <w:rPr>
          <w:sz w:val="20"/>
          <w:szCs w:val="20"/>
        </w:rPr>
        <w:t>5/</w:t>
      </w:r>
      <w:r w:rsidRPr="001C53B1">
        <w:rPr>
          <w:spacing w:val="1"/>
          <w:sz w:val="20"/>
          <w:szCs w:val="20"/>
        </w:rPr>
        <w:t>2</w:t>
      </w:r>
      <w:r w:rsidRPr="001C53B1">
        <w:rPr>
          <w:sz w:val="20"/>
          <w:szCs w:val="20"/>
        </w:rPr>
        <w:t>0</w:t>
      </w:r>
      <w:r w:rsidRPr="001C53B1">
        <w:rPr>
          <w:spacing w:val="-1"/>
          <w:sz w:val="20"/>
          <w:szCs w:val="20"/>
        </w:rPr>
        <w:t>0</w:t>
      </w:r>
      <w:r w:rsidRPr="001C53B1">
        <w:rPr>
          <w:sz w:val="20"/>
          <w:szCs w:val="20"/>
        </w:rPr>
        <w:t>0.</w:t>
      </w:r>
    </w:p>
    <w:p w:rsidR="00263D1B" w:rsidRPr="001C53B1" w:rsidRDefault="00263D1B" w:rsidP="00263D1B">
      <w:pPr>
        <w:spacing w:line="228" w:lineRule="exact"/>
        <w:ind w:left="340" w:right="-20"/>
        <w:jc w:val="both"/>
        <w:rPr>
          <w:sz w:val="20"/>
          <w:szCs w:val="20"/>
        </w:rPr>
      </w:pPr>
      <w:r w:rsidRPr="001C53B1">
        <w:rPr>
          <w:b/>
          <w:bCs/>
          <w:sz w:val="20"/>
          <w:szCs w:val="20"/>
        </w:rPr>
        <w:t>Di</w:t>
      </w:r>
      <w:r w:rsidRPr="001C53B1">
        <w:rPr>
          <w:b/>
          <w:bCs/>
          <w:spacing w:val="-1"/>
          <w:sz w:val="20"/>
          <w:szCs w:val="20"/>
        </w:rPr>
        <w:t>r</w:t>
      </w:r>
      <w:r w:rsidRPr="001C53B1">
        <w:rPr>
          <w:b/>
          <w:bCs/>
          <w:sz w:val="20"/>
          <w:szCs w:val="20"/>
        </w:rPr>
        <w:t>it</w:t>
      </w:r>
      <w:r w:rsidRPr="001C53B1">
        <w:rPr>
          <w:b/>
          <w:bCs/>
          <w:spacing w:val="1"/>
          <w:sz w:val="20"/>
          <w:szCs w:val="20"/>
        </w:rPr>
        <w:t>t</w:t>
      </w:r>
      <w:r w:rsidRPr="001C53B1">
        <w:rPr>
          <w:b/>
          <w:bCs/>
          <w:sz w:val="20"/>
          <w:szCs w:val="20"/>
        </w:rPr>
        <w:t>i:</w:t>
      </w:r>
      <w:r w:rsidRPr="001C53B1">
        <w:rPr>
          <w:b/>
          <w:bCs/>
          <w:spacing w:val="12"/>
          <w:sz w:val="20"/>
          <w:szCs w:val="20"/>
        </w:rPr>
        <w:t xml:space="preserve"> </w:t>
      </w:r>
      <w:r w:rsidRPr="001C53B1">
        <w:rPr>
          <w:sz w:val="20"/>
          <w:szCs w:val="20"/>
        </w:rPr>
        <w:t>Il</w:t>
      </w:r>
      <w:r w:rsidRPr="001C53B1">
        <w:rPr>
          <w:spacing w:val="14"/>
          <w:sz w:val="20"/>
          <w:szCs w:val="20"/>
        </w:rPr>
        <w:t xml:space="preserve"> </w:t>
      </w:r>
      <w:r w:rsidRPr="001C53B1">
        <w:rPr>
          <w:spacing w:val="1"/>
          <w:sz w:val="20"/>
          <w:szCs w:val="20"/>
        </w:rPr>
        <w:t>s</w:t>
      </w:r>
      <w:r w:rsidRPr="001C53B1">
        <w:rPr>
          <w:sz w:val="20"/>
          <w:szCs w:val="20"/>
        </w:rPr>
        <w:t>ot</w:t>
      </w:r>
      <w:r w:rsidRPr="001C53B1">
        <w:rPr>
          <w:spacing w:val="-1"/>
          <w:sz w:val="20"/>
          <w:szCs w:val="20"/>
        </w:rPr>
        <w:t>t</w:t>
      </w:r>
      <w:r w:rsidRPr="001C53B1">
        <w:rPr>
          <w:sz w:val="20"/>
          <w:szCs w:val="20"/>
        </w:rPr>
        <w:t>o</w:t>
      </w:r>
      <w:r w:rsidRPr="001C53B1">
        <w:rPr>
          <w:spacing w:val="1"/>
          <w:sz w:val="20"/>
          <w:szCs w:val="20"/>
        </w:rPr>
        <w:t>scr</w:t>
      </w:r>
      <w:r w:rsidRPr="001C53B1">
        <w:rPr>
          <w:spacing w:val="-1"/>
          <w:sz w:val="20"/>
          <w:szCs w:val="20"/>
        </w:rPr>
        <w:t>i</w:t>
      </w:r>
      <w:r w:rsidRPr="001C53B1">
        <w:rPr>
          <w:sz w:val="20"/>
          <w:szCs w:val="20"/>
        </w:rPr>
        <w:t>tt</w:t>
      </w:r>
      <w:r w:rsidRPr="001C53B1">
        <w:rPr>
          <w:spacing w:val="-1"/>
          <w:sz w:val="20"/>
          <w:szCs w:val="20"/>
        </w:rPr>
        <w:t>o</w:t>
      </w:r>
      <w:r w:rsidRPr="001C53B1">
        <w:rPr>
          <w:spacing w:val="1"/>
          <w:sz w:val="20"/>
          <w:szCs w:val="20"/>
        </w:rPr>
        <w:t>r</w:t>
      </w:r>
      <w:r w:rsidRPr="001C53B1">
        <w:rPr>
          <w:sz w:val="20"/>
          <w:szCs w:val="20"/>
        </w:rPr>
        <w:t>e</w:t>
      </w:r>
      <w:r w:rsidRPr="001C53B1">
        <w:rPr>
          <w:spacing w:val="5"/>
          <w:sz w:val="20"/>
          <w:szCs w:val="20"/>
        </w:rPr>
        <w:t xml:space="preserve"> </w:t>
      </w:r>
      <w:r w:rsidRPr="001C53B1">
        <w:rPr>
          <w:spacing w:val="2"/>
          <w:sz w:val="20"/>
          <w:szCs w:val="20"/>
        </w:rPr>
        <w:t>p</w:t>
      </w:r>
      <w:r w:rsidRPr="001C53B1">
        <w:rPr>
          <w:sz w:val="20"/>
          <w:szCs w:val="20"/>
        </w:rPr>
        <w:t>uò</w:t>
      </w:r>
      <w:r w:rsidRPr="001C53B1">
        <w:rPr>
          <w:spacing w:val="15"/>
          <w:sz w:val="20"/>
          <w:szCs w:val="20"/>
        </w:rPr>
        <w:t xml:space="preserve"> </w:t>
      </w:r>
      <w:r w:rsidRPr="001C53B1">
        <w:rPr>
          <w:spacing w:val="-1"/>
          <w:sz w:val="20"/>
          <w:szCs w:val="20"/>
        </w:rPr>
        <w:t>i</w:t>
      </w:r>
      <w:r w:rsidRPr="001C53B1">
        <w:rPr>
          <w:sz w:val="20"/>
          <w:szCs w:val="20"/>
        </w:rPr>
        <w:t>n</w:t>
      </w:r>
      <w:r w:rsidRPr="001C53B1">
        <w:rPr>
          <w:spacing w:val="14"/>
          <w:sz w:val="20"/>
          <w:szCs w:val="20"/>
        </w:rPr>
        <w:t xml:space="preserve"> </w:t>
      </w:r>
      <w:r w:rsidRPr="001C53B1">
        <w:rPr>
          <w:sz w:val="20"/>
          <w:szCs w:val="20"/>
        </w:rPr>
        <w:t>o</w:t>
      </w:r>
      <w:r w:rsidRPr="001C53B1">
        <w:rPr>
          <w:spacing w:val="1"/>
          <w:sz w:val="20"/>
          <w:szCs w:val="20"/>
        </w:rPr>
        <w:t>g</w:t>
      </w:r>
      <w:r w:rsidRPr="001C53B1">
        <w:rPr>
          <w:sz w:val="20"/>
          <w:szCs w:val="20"/>
        </w:rPr>
        <w:t>ni</w:t>
      </w:r>
      <w:r w:rsidRPr="001C53B1">
        <w:rPr>
          <w:spacing w:val="11"/>
          <w:sz w:val="20"/>
          <w:szCs w:val="20"/>
        </w:rPr>
        <w:t xml:space="preserve"> </w:t>
      </w:r>
      <w:r w:rsidRPr="001C53B1">
        <w:rPr>
          <w:spacing w:val="4"/>
          <w:sz w:val="20"/>
          <w:szCs w:val="20"/>
        </w:rPr>
        <w:t>m</w:t>
      </w:r>
      <w:r w:rsidRPr="001C53B1">
        <w:rPr>
          <w:spacing w:val="-3"/>
          <w:sz w:val="20"/>
          <w:szCs w:val="20"/>
        </w:rPr>
        <w:t>o</w:t>
      </w:r>
      <w:r w:rsidRPr="001C53B1">
        <w:rPr>
          <w:spacing w:val="4"/>
          <w:sz w:val="20"/>
          <w:szCs w:val="20"/>
        </w:rPr>
        <w:t>m</w:t>
      </w:r>
      <w:r w:rsidRPr="001C53B1">
        <w:rPr>
          <w:sz w:val="20"/>
          <w:szCs w:val="20"/>
        </w:rPr>
        <w:t>e</w:t>
      </w:r>
      <w:r w:rsidRPr="001C53B1">
        <w:rPr>
          <w:spacing w:val="-1"/>
          <w:sz w:val="20"/>
          <w:szCs w:val="20"/>
        </w:rPr>
        <w:t>n</w:t>
      </w:r>
      <w:r w:rsidRPr="001C53B1">
        <w:rPr>
          <w:sz w:val="20"/>
          <w:szCs w:val="20"/>
        </w:rPr>
        <w:t>to</w:t>
      </w:r>
      <w:r w:rsidRPr="001C53B1">
        <w:rPr>
          <w:spacing w:val="8"/>
          <w:sz w:val="20"/>
          <w:szCs w:val="20"/>
        </w:rPr>
        <w:t xml:space="preserve"> </w:t>
      </w:r>
      <w:r w:rsidRPr="001C53B1">
        <w:rPr>
          <w:sz w:val="20"/>
          <w:szCs w:val="20"/>
        </w:rPr>
        <w:t>e</w:t>
      </w:r>
      <w:r w:rsidRPr="001C53B1">
        <w:rPr>
          <w:spacing w:val="1"/>
          <w:sz w:val="20"/>
          <w:szCs w:val="20"/>
        </w:rPr>
        <w:t>s</w:t>
      </w:r>
      <w:r w:rsidRPr="001C53B1">
        <w:rPr>
          <w:sz w:val="20"/>
          <w:szCs w:val="20"/>
        </w:rPr>
        <w:t>er</w:t>
      </w:r>
      <w:r w:rsidRPr="001C53B1">
        <w:rPr>
          <w:spacing w:val="2"/>
          <w:sz w:val="20"/>
          <w:szCs w:val="20"/>
        </w:rPr>
        <w:t>c</w:t>
      </w:r>
      <w:r w:rsidRPr="001C53B1">
        <w:rPr>
          <w:spacing w:val="-1"/>
          <w:sz w:val="20"/>
          <w:szCs w:val="20"/>
        </w:rPr>
        <w:t>i</w:t>
      </w:r>
      <w:r w:rsidRPr="001C53B1">
        <w:rPr>
          <w:sz w:val="20"/>
          <w:szCs w:val="20"/>
        </w:rPr>
        <w:t>tare</w:t>
      </w:r>
      <w:r w:rsidRPr="001C53B1">
        <w:rPr>
          <w:spacing w:val="7"/>
          <w:sz w:val="20"/>
          <w:szCs w:val="20"/>
        </w:rPr>
        <w:t xml:space="preserve"> </w:t>
      </w:r>
      <w:r w:rsidRPr="001C53B1">
        <w:rPr>
          <w:sz w:val="20"/>
          <w:szCs w:val="20"/>
        </w:rPr>
        <w:t>i</w:t>
      </w:r>
      <w:r w:rsidRPr="001C53B1">
        <w:rPr>
          <w:spacing w:val="15"/>
          <w:sz w:val="20"/>
          <w:szCs w:val="20"/>
        </w:rPr>
        <w:t xml:space="preserve"> </w:t>
      </w:r>
      <w:r w:rsidRPr="001C53B1">
        <w:rPr>
          <w:sz w:val="20"/>
          <w:szCs w:val="20"/>
        </w:rPr>
        <w:t>d</w:t>
      </w:r>
      <w:r w:rsidRPr="001C53B1">
        <w:rPr>
          <w:spacing w:val="-1"/>
          <w:sz w:val="20"/>
          <w:szCs w:val="20"/>
        </w:rPr>
        <w:t>i</w:t>
      </w:r>
      <w:r w:rsidRPr="001C53B1">
        <w:rPr>
          <w:spacing w:val="1"/>
          <w:sz w:val="20"/>
          <w:szCs w:val="20"/>
        </w:rPr>
        <w:t>r</w:t>
      </w:r>
      <w:r w:rsidRPr="001C53B1">
        <w:rPr>
          <w:spacing w:val="-1"/>
          <w:sz w:val="20"/>
          <w:szCs w:val="20"/>
        </w:rPr>
        <w:t>i</w:t>
      </w:r>
      <w:r w:rsidRPr="001C53B1">
        <w:rPr>
          <w:spacing w:val="2"/>
          <w:sz w:val="20"/>
          <w:szCs w:val="20"/>
        </w:rPr>
        <w:t>t</w:t>
      </w:r>
      <w:r w:rsidRPr="001C53B1">
        <w:rPr>
          <w:sz w:val="20"/>
          <w:szCs w:val="20"/>
        </w:rPr>
        <w:t>ti</w:t>
      </w:r>
      <w:r w:rsidRPr="001C53B1">
        <w:rPr>
          <w:spacing w:val="11"/>
          <w:sz w:val="20"/>
          <w:szCs w:val="20"/>
        </w:rPr>
        <w:t xml:space="preserve"> </w:t>
      </w:r>
      <w:r w:rsidRPr="001C53B1">
        <w:rPr>
          <w:spacing w:val="2"/>
          <w:sz w:val="20"/>
          <w:szCs w:val="20"/>
        </w:rPr>
        <w:t>d</w:t>
      </w:r>
      <w:r w:rsidRPr="001C53B1">
        <w:rPr>
          <w:sz w:val="20"/>
          <w:szCs w:val="20"/>
        </w:rPr>
        <w:t>i</w:t>
      </w:r>
      <w:r w:rsidRPr="001C53B1">
        <w:rPr>
          <w:spacing w:val="13"/>
          <w:sz w:val="20"/>
          <w:szCs w:val="20"/>
        </w:rPr>
        <w:t xml:space="preserve"> </w:t>
      </w:r>
      <w:r w:rsidRPr="001C53B1">
        <w:rPr>
          <w:sz w:val="20"/>
          <w:szCs w:val="20"/>
        </w:rPr>
        <w:t>a</w:t>
      </w:r>
      <w:r w:rsidRPr="001C53B1">
        <w:rPr>
          <w:spacing w:val="1"/>
          <w:sz w:val="20"/>
          <w:szCs w:val="20"/>
        </w:rPr>
        <w:t>cc</w:t>
      </w:r>
      <w:r w:rsidRPr="001C53B1">
        <w:rPr>
          <w:sz w:val="20"/>
          <w:szCs w:val="20"/>
        </w:rPr>
        <w:t>e</w:t>
      </w:r>
      <w:r w:rsidRPr="001C53B1">
        <w:rPr>
          <w:spacing w:val="1"/>
          <w:sz w:val="20"/>
          <w:szCs w:val="20"/>
        </w:rPr>
        <w:t>ss</w:t>
      </w:r>
      <w:r w:rsidRPr="001C53B1">
        <w:rPr>
          <w:sz w:val="20"/>
          <w:szCs w:val="20"/>
        </w:rPr>
        <w:t>o,</w:t>
      </w:r>
      <w:r w:rsidRPr="001C53B1">
        <w:rPr>
          <w:spacing w:val="8"/>
          <w:sz w:val="20"/>
          <w:szCs w:val="20"/>
        </w:rPr>
        <w:t xml:space="preserve"> </w:t>
      </w:r>
      <w:r w:rsidRPr="001C53B1">
        <w:rPr>
          <w:spacing w:val="1"/>
          <w:sz w:val="20"/>
          <w:szCs w:val="20"/>
        </w:rPr>
        <w:t>r</w:t>
      </w:r>
      <w:r w:rsidRPr="001C53B1">
        <w:rPr>
          <w:sz w:val="20"/>
          <w:szCs w:val="20"/>
        </w:rPr>
        <w:t>et</w:t>
      </w:r>
      <w:r w:rsidRPr="001C53B1">
        <w:rPr>
          <w:spacing w:val="-1"/>
          <w:sz w:val="20"/>
          <w:szCs w:val="20"/>
        </w:rPr>
        <w:t>ti</w:t>
      </w:r>
      <w:r w:rsidRPr="001C53B1">
        <w:rPr>
          <w:spacing w:val="2"/>
          <w:sz w:val="20"/>
          <w:szCs w:val="20"/>
        </w:rPr>
        <w:t>f</w:t>
      </w:r>
      <w:r w:rsidRPr="001C53B1">
        <w:rPr>
          <w:spacing w:val="-1"/>
          <w:sz w:val="20"/>
          <w:szCs w:val="20"/>
        </w:rPr>
        <w:t>i</w:t>
      </w:r>
      <w:r w:rsidRPr="001C53B1">
        <w:rPr>
          <w:spacing w:val="1"/>
          <w:sz w:val="20"/>
          <w:szCs w:val="20"/>
        </w:rPr>
        <w:t>c</w:t>
      </w:r>
      <w:r w:rsidRPr="001C53B1">
        <w:rPr>
          <w:sz w:val="20"/>
          <w:szCs w:val="20"/>
        </w:rPr>
        <w:t>a,</w:t>
      </w:r>
      <w:r w:rsidRPr="001C53B1">
        <w:rPr>
          <w:spacing w:val="9"/>
          <w:sz w:val="20"/>
          <w:szCs w:val="20"/>
        </w:rPr>
        <w:t xml:space="preserve"> </w:t>
      </w:r>
      <w:r w:rsidRPr="001C53B1">
        <w:rPr>
          <w:sz w:val="20"/>
          <w:szCs w:val="20"/>
        </w:rPr>
        <w:t>a</w:t>
      </w:r>
      <w:r w:rsidRPr="001C53B1">
        <w:rPr>
          <w:spacing w:val="-1"/>
          <w:sz w:val="20"/>
          <w:szCs w:val="20"/>
        </w:rPr>
        <w:t>g</w:t>
      </w:r>
      <w:r w:rsidRPr="001C53B1">
        <w:rPr>
          <w:spacing w:val="2"/>
          <w:sz w:val="20"/>
          <w:szCs w:val="20"/>
        </w:rPr>
        <w:t>g</w:t>
      </w:r>
      <w:r w:rsidRPr="001C53B1">
        <w:rPr>
          <w:spacing w:val="-1"/>
          <w:sz w:val="20"/>
          <w:szCs w:val="20"/>
        </w:rPr>
        <w:t>i</w:t>
      </w:r>
      <w:r w:rsidRPr="001C53B1">
        <w:rPr>
          <w:sz w:val="20"/>
          <w:szCs w:val="20"/>
        </w:rPr>
        <w:t>or</w:t>
      </w:r>
      <w:r w:rsidRPr="001C53B1">
        <w:rPr>
          <w:spacing w:val="2"/>
          <w:sz w:val="20"/>
          <w:szCs w:val="20"/>
        </w:rPr>
        <w:t>n</w:t>
      </w:r>
      <w:r w:rsidRPr="001C53B1">
        <w:rPr>
          <w:sz w:val="20"/>
          <w:szCs w:val="20"/>
        </w:rPr>
        <w:t>a</w:t>
      </w:r>
      <w:r w:rsidRPr="001C53B1">
        <w:rPr>
          <w:spacing w:val="4"/>
          <w:sz w:val="20"/>
          <w:szCs w:val="20"/>
        </w:rPr>
        <w:t>m</w:t>
      </w:r>
      <w:r w:rsidRPr="001C53B1">
        <w:rPr>
          <w:sz w:val="20"/>
          <w:szCs w:val="20"/>
        </w:rPr>
        <w:t>e</w:t>
      </w:r>
      <w:r w:rsidRPr="001C53B1">
        <w:rPr>
          <w:spacing w:val="-1"/>
          <w:sz w:val="20"/>
          <w:szCs w:val="20"/>
        </w:rPr>
        <w:t>n</w:t>
      </w:r>
      <w:r w:rsidRPr="001C53B1">
        <w:rPr>
          <w:sz w:val="20"/>
          <w:szCs w:val="20"/>
        </w:rPr>
        <w:t>to</w:t>
      </w:r>
      <w:r w:rsidRPr="001C53B1">
        <w:rPr>
          <w:spacing w:val="3"/>
          <w:sz w:val="20"/>
          <w:szCs w:val="20"/>
        </w:rPr>
        <w:t xml:space="preserve"> </w:t>
      </w:r>
      <w:r w:rsidRPr="001C53B1">
        <w:rPr>
          <w:sz w:val="20"/>
          <w:szCs w:val="20"/>
        </w:rPr>
        <w:t>e</w:t>
      </w:r>
      <w:r w:rsidRPr="001C53B1">
        <w:rPr>
          <w:spacing w:val="15"/>
          <w:sz w:val="20"/>
          <w:szCs w:val="20"/>
        </w:rPr>
        <w:t xml:space="preserve"> </w:t>
      </w:r>
      <w:r w:rsidRPr="001C53B1">
        <w:rPr>
          <w:sz w:val="20"/>
          <w:szCs w:val="20"/>
        </w:rPr>
        <w:t>integrazione dei dati ai sensi dell’art. 7 del d.lgs. n. 196/2003 rivolgendo le richieste al Dirigente della Struttura Agricoltura Foreste, Caccia e Pesca dell'Ufficio T</w:t>
      </w:r>
      <w:r w:rsidR="00991152">
        <w:rPr>
          <w:sz w:val="20"/>
          <w:szCs w:val="20"/>
        </w:rPr>
        <w:t xml:space="preserve">erritoriale Regionale </w:t>
      </w:r>
      <w:proofErr w:type="spellStart"/>
      <w:r w:rsidR="00991152">
        <w:rPr>
          <w:sz w:val="20"/>
          <w:szCs w:val="20"/>
        </w:rPr>
        <w:t>Insubria</w:t>
      </w:r>
      <w:proofErr w:type="spellEnd"/>
      <w:r w:rsidR="00991152">
        <w:rPr>
          <w:sz w:val="20"/>
          <w:szCs w:val="20"/>
        </w:rPr>
        <w:t xml:space="preserve"> di Como</w:t>
      </w:r>
      <w:r w:rsidRPr="001C53B1">
        <w:rPr>
          <w:sz w:val="20"/>
          <w:szCs w:val="20"/>
        </w:rPr>
        <w:t>.</w:t>
      </w:r>
    </w:p>
    <w:p w:rsidR="00263D1B" w:rsidRPr="003466BF" w:rsidRDefault="00263D1B" w:rsidP="00263D1B">
      <w:pPr>
        <w:spacing w:line="228" w:lineRule="exact"/>
        <w:ind w:left="340" w:right="-20"/>
        <w:jc w:val="both"/>
        <w:rPr>
          <w:sz w:val="20"/>
          <w:szCs w:val="20"/>
        </w:rPr>
      </w:pPr>
      <w:r w:rsidRPr="001C53B1">
        <w:rPr>
          <w:b/>
          <w:sz w:val="20"/>
          <w:szCs w:val="20"/>
        </w:rPr>
        <w:t>Titolare</w:t>
      </w:r>
      <w:r w:rsidRPr="001C53B1">
        <w:rPr>
          <w:sz w:val="20"/>
          <w:szCs w:val="20"/>
        </w:rPr>
        <w:t xml:space="preserve"> del trattamento è Regione Lombardia - Ufficio T</w:t>
      </w:r>
      <w:r w:rsidR="00991152">
        <w:rPr>
          <w:sz w:val="20"/>
          <w:szCs w:val="20"/>
        </w:rPr>
        <w:t xml:space="preserve">erritoriale Regionale </w:t>
      </w:r>
      <w:proofErr w:type="spellStart"/>
      <w:r w:rsidR="00991152">
        <w:rPr>
          <w:sz w:val="20"/>
          <w:szCs w:val="20"/>
        </w:rPr>
        <w:t>Insubria</w:t>
      </w:r>
      <w:proofErr w:type="spellEnd"/>
      <w:r w:rsidR="00991152">
        <w:rPr>
          <w:sz w:val="20"/>
          <w:szCs w:val="20"/>
        </w:rPr>
        <w:t xml:space="preserve"> di Como</w:t>
      </w:r>
      <w:r w:rsidRPr="001C53B1">
        <w:rPr>
          <w:sz w:val="20"/>
          <w:szCs w:val="20"/>
        </w:rPr>
        <w:t>.</w:t>
      </w:r>
    </w:p>
    <w:p w:rsidR="0071521B" w:rsidRPr="003466BF" w:rsidRDefault="0071521B">
      <w:pPr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YSpec="inside"/>
        <w:tblW w:w="11012" w:type="dxa"/>
        <w:tblLayout w:type="fixed"/>
        <w:tblLook w:val="0000" w:firstRow="0" w:lastRow="0" w:firstColumn="0" w:lastColumn="0" w:noHBand="0" w:noVBand="0"/>
      </w:tblPr>
      <w:tblGrid>
        <w:gridCol w:w="11012"/>
      </w:tblGrid>
      <w:tr w:rsidR="001C53B1" w:rsidRPr="003466BF" w:rsidTr="001C53B1"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B1" w:rsidRPr="0002290C" w:rsidRDefault="001C53B1" w:rsidP="001C53B1">
            <w:pPr>
              <w:ind w:left="110"/>
              <w:jc w:val="center"/>
              <w:rPr>
                <w:b/>
                <w:sz w:val="18"/>
                <w:szCs w:val="18"/>
              </w:rPr>
            </w:pPr>
            <w:proofErr w:type="gramStart"/>
            <w:r w:rsidRPr="0002290C">
              <w:rPr>
                <w:b/>
                <w:sz w:val="18"/>
                <w:szCs w:val="18"/>
                <w:u w:val="single"/>
              </w:rPr>
              <w:t>presentare</w:t>
            </w:r>
            <w:proofErr w:type="gramEnd"/>
            <w:r w:rsidRPr="0002290C">
              <w:rPr>
                <w:b/>
                <w:sz w:val="18"/>
                <w:szCs w:val="18"/>
                <w:u w:val="single"/>
              </w:rPr>
              <w:t xml:space="preserve"> o spedire con raccomandata a</w:t>
            </w:r>
            <w:r w:rsidRPr="0002290C">
              <w:rPr>
                <w:b/>
                <w:sz w:val="18"/>
                <w:szCs w:val="18"/>
              </w:rPr>
              <w:t>:</w:t>
            </w:r>
          </w:p>
          <w:p w:rsidR="001C53B1" w:rsidRPr="0002290C" w:rsidRDefault="001C53B1" w:rsidP="001C53B1">
            <w:pPr>
              <w:ind w:left="110"/>
              <w:jc w:val="center"/>
              <w:rPr>
                <w:b/>
                <w:sz w:val="18"/>
                <w:szCs w:val="18"/>
              </w:rPr>
            </w:pPr>
          </w:p>
          <w:p w:rsidR="001C53B1" w:rsidRPr="0002290C" w:rsidRDefault="001C53B1" w:rsidP="001C53B1">
            <w:pPr>
              <w:ind w:left="110"/>
              <w:jc w:val="center"/>
              <w:rPr>
                <w:b/>
                <w:sz w:val="18"/>
                <w:szCs w:val="18"/>
              </w:rPr>
            </w:pPr>
            <w:r w:rsidRPr="0002290C">
              <w:rPr>
                <w:b/>
                <w:sz w:val="18"/>
                <w:szCs w:val="18"/>
              </w:rPr>
              <w:t>Regione Lombardia –</w:t>
            </w:r>
            <w:r w:rsidR="00620CB8">
              <w:rPr>
                <w:b/>
                <w:sz w:val="18"/>
                <w:szCs w:val="18"/>
              </w:rPr>
              <w:t xml:space="preserve"> Ufficio Territoriale </w:t>
            </w:r>
            <w:proofErr w:type="spellStart"/>
            <w:r w:rsidR="00620CB8">
              <w:rPr>
                <w:b/>
                <w:sz w:val="18"/>
                <w:szCs w:val="18"/>
              </w:rPr>
              <w:t>Insubria</w:t>
            </w:r>
            <w:proofErr w:type="spellEnd"/>
            <w:r w:rsidR="00620CB8">
              <w:rPr>
                <w:b/>
                <w:sz w:val="18"/>
                <w:szCs w:val="18"/>
              </w:rPr>
              <w:t xml:space="preserve"> di Como</w:t>
            </w:r>
            <w:r w:rsidRPr="0002290C">
              <w:rPr>
                <w:b/>
                <w:sz w:val="18"/>
                <w:szCs w:val="18"/>
              </w:rPr>
              <w:t xml:space="preserve"> </w:t>
            </w:r>
          </w:p>
          <w:p w:rsidR="001C53B1" w:rsidRPr="0002290C" w:rsidRDefault="001C53B1" w:rsidP="001C53B1">
            <w:pPr>
              <w:ind w:left="110"/>
              <w:jc w:val="center"/>
              <w:rPr>
                <w:b/>
                <w:sz w:val="18"/>
                <w:szCs w:val="18"/>
              </w:rPr>
            </w:pPr>
            <w:r w:rsidRPr="0002290C">
              <w:rPr>
                <w:b/>
                <w:sz w:val="18"/>
                <w:szCs w:val="18"/>
              </w:rPr>
              <w:t xml:space="preserve">Struttura Agricoltura Foreste, Caccia e Pesca – </w:t>
            </w:r>
          </w:p>
          <w:p w:rsidR="001C53B1" w:rsidRPr="0002290C" w:rsidRDefault="001C53B1" w:rsidP="001C53B1">
            <w:pPr>
              <w:ind w:left="110"/>
              <w:jc w:val="center"/>
              <w:rPr>
                <w:b/>
                <w:sz w:val="18"/>
                <w:szCs w:val="18"/>
              </w:rPr>
            </w:pPr>
            <w:r w:rsidRPr="0002290C">
              <w:rPr>
                <w:b/>
                <w:sz w:val="18"/>
                <w:szCs w:val="18"/>
              </w:rPr>
              <w:t xml:space="preserve">Via </w:t>
            </w:r>
            <w:proofErr w:type="spellStart"/>
            <w:r w:rsidR="00620CB8">
              <w:rPr>
                <w:b/>
                <w:sz w:val="18"/>
                <w:szCs w:val="18"/>
              </w:rPr>
              <w:t>Borgovico</w:t>
            </w:r>
            <w:proofErr w:type="spellEnd"/>
            <w:r w:rsidRPr="0002290C">
              <w:rPr>
                <w:b/>
                <w:sz w:val="18"/>
                <w:szCs w:val="18"/>
              </w:rPr>
              <w:t xml:space="preserve"> </w:t>
            </w:r>
            <w:r w:rsidR="00620CB8">
              <w:rPr>
                <w:b/>
                <w:sz w:val="18"/>
                <w:szCs w:val="18"/>
              </w:rPr>
              <w:t>171</w:t>
            </w:r>
            <w:r w:rsidRPr="0002290C">
              <w:rPr>
                <w:b/>
                <w:sz w:val="18"/>
                <w:szCs w:val="18"/>
              </w:rPr>
              <w:t xml:space="preserve"> – 2</w:t>
            </w:r>
            <w:r w:rsidR="00620CB8">
              <w:rPr>
                <w:b/>
                <w:sz w:val="18"/>
                <w:szCs w:val="18"/>
              </w:rPr>
              <w:t>2100</w:t>
            </w:r>
            <w:r w:rsidRPr="0002290C">
              <w:rPr>
                <w:b/>
                <w:sz w:val="18"/>
                <w:szCs w:val="18"/>
              </w:rPr>
              <w:t xml:space="preserve"> </w:t>
            </w:r>
            <w:r w:rsidR="00620CB8">
              <w:rPr>
                <w:b/>
                <w:sz w:val="18"/>
                <w:szCs w:val="18"/>
              </w:rPr>
              <w:t>Como</w:t>
            </w:r>
          </w:p>
          <w:p w:rsidR="001C53B1" w:rsidRPr="0002290C" w:rsidRDefault="001C53B1" w:rsidP="001C53B1">
            <w:pPr>
              <w:ind w:left="110"/>
              <w:jc w:val="center"/>
              <w:rPr>
                <w:sz w:val="18"/>
                <w:szCs w:val="18"/>
              </w:rPr>
            </w:pPr>
            <w:r w:rsidRPr="0002290C">
              <w:rPr>
                <w:sz w:val="18"/>
                <w:szCs w:val="18"/>
              </w:rPr>
              <w:t>Lo sportello caccia è aperto al pubblico nei seguenti orari:</w:t>
            </w:r>
          </w:p>
          <w:p w:rsidR="001C53B1" w:rsidRPr="003466BF" w:rsidRDefault="001C53B1" w:rsidP="001C53B1">
            <w:pPr>
              <w:ind w:right="110"/>
              <w:jc w:val="center"/>
              <w:rPr>
                <w:sz w:val="20"/>
                <w:szCs w:val="20"/>
              </w:rPr>
            </w:pPr>
            <w:proofErr w:type="gramStart"/>
            <w:r w:rsidRPr="0002290C">
              <w:rPr>
                <w:sz w:val="18"/>
                <w:szCs w:val="18"/>
              </w:rPr>
              <w:t>da</w:t>
            </w:r>
            <w:proofErr w:type="gramEnd"/>
            <w:r w:rsidRPr="0002290C">
              <w:rPr>
                <w:sz w:val="18"/>
                <w:szCs w:val="18"/>
              </w:rPr>
              <w:t xml:space="preserve"> lunedì a giovedì  9,30 – 12,30  e  14.30 - 16.30   venerdì  9,30 – 12,30</w:t>
            </w:r>
          </w:p>
        </w:tc>
      </w:tr>
    </w:tbl>
    <w:p w:rsidR="00910DE2" w:rsidRPr="00ED7A69" w:rsidRDefault="00910DE2" w:rsidP="0002290C"/>
    <w:sectPr w:rsidR="00910DE2" w:rsidRPr="00ED7A69">
      <w:pgSz w:w="11906" w:h="16838"/>
      <w:pgMar w:top="284" w:right="567" w:bottom="284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  <w:sz w:val="18"/>
      </w:rPr>
    </w:lvl>
    <w:lvl w:ilvl="1">
      <w:numFmt w:val="bullet"/>
      <w:lvlText w:val="-"/>
      <w:lvlJc w:val="left"/>
      <w:pPr>
        <w:tabs>
          <w:tab w:val="num" w:pos="1370"/>
        </w:tabs>
        <w:ind w:left="1370" w:hanging="360"/>
      </w:pPr>
      <w:rPr>
        <w:rFonts w:ascii="Arial" w:hAnsi="Aria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5472211"/>
    <w:multiLevelType w:val="hybridMultilevel"/>
    <w:tmpl w:val="510CAEE0"/>
    <w:lvl w:ilvl="0" w:tplc="E0A244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304D2"/>
    <w:multiLevelType w:val="hybridMultilevel"/>
    <w:tmpl w:val="178EF2E0"/>
    <w:lvl w:ilvl="0" w:tplc="E0A244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A0D94"/>
    <w:multiLevelType w:val="hybridMultilevel"/>
    <w:tmpl w:val="4078BB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63E43"/>
    <w:multiLevelType w:val="multilevel"/>
    <w:tmpl w:val="7E2A9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671057"/>
    <w:multiLevelType w:val="multilevel"/>
    <w:tmpl w:val="0EE0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DF5F2F"/>
    <w:multiLevelType w:val="multilevel"/>
    <w:tmpl w:val="1124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F20F8"/>
    <w:multiLevelType w:val="multilevel"/>
    <w:tmpl w:val="F6163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BC655E"/>
    <w:multiLevelType w:val="multilevel"/>
    <w:tmpl w:val="2D604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5202E"/>
    <w:multiLevelType w:val="multilevel"/>
    <w:tmpl w:val="686C52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bullet"/>
      <w:lvlText w:val=""/>
      <w:lvlJc w:val="left"/>
      <w:pPr>
        <w:tabs>
          <w:tab w:val="num" w:pos="0"/>
        </w:tabs>
        <w:ind w:left="1584" w:hanging="1584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1"/>
  </w:num>
  <w:num w:numId="12">
    <w:abstractNumId w:val="10"/>
  </w:num>
  <w:num w:numId="13">
    <w:abstractNumId w:val="9"/>
  </w:num>
  <w:num w:numId="14">
    <w:abstractNumId w:val="17"/>
  </w:num>
  <w:num w:numId="15">
    <w:abstractNumId w:val="14"/>
  </w:num>
  <w:num w:numId="16">
    <w:abstractNumId w:val="16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591232"/>
    <w:rsid w:val="000165F7"/>
    <w:rsid w:val="0002290C"/>
    <w:rsid w:val="000249A2"/>
    <w:rsid w:val="00060678"/>
    <w:rsid w:val="000721D8"/>
    <w:rsid w:val="00092351"/>
    <w:rsid w:val="00096832"/>
    <w:rsid w:val="0011719B"/>
    <w:rsid w:val="001C53B1"/>
    <w:rsid w:val="00206532"/>
    <w:rsid w:val="00263D1B"/>
    <w:rsid w:val="002654C3"/>
    <w:rsid w:val="002C532A"/>
    <w:rsid w:val="002C68AE"/>
    <w:rsid w:val="003466BF"/>
    <w:rsid w:val="00393E65"/>
    <w:rsid w:val="003D541A"/>
    <w:rsid w:val="00454A12"/>
    <w:rsid w:val="004A12E4"/>
    <w:rsid w:val="005217F0"/>
    <w:rsid w:val="00591232"/>
    <w:rsid w:val="00620CB8"/>
    <w:rsid w:val="00665B4C"/>
    <w:rsid w:val="00672E98"/>
    <w:rsid w:val="00693AFA"/>
    <w:rsid w:val="006E482A"/>
    <w:rsid w:val="006F3E7B"/>
    <w:rsid w:val="006F7CBA"/>
    <w:rsid w:val="0071521B"/>
    <w:rsid w:val="008C3033"/>
    <w:rsid w:val="008D2F04"/>
    <w:rsid w:val="00910DE2"/>
    <w:rsid w:val="00946DEF"/>
    <w:rsid w:val="00991152"/>
    <w:rsid w:val="00A44F54"/>
    <w:rsid w:val="00A645D0"/>
    <w:rsid w:val="00AC30CC"/>
    <w:rsid w:val="00AF5766"/>
    <w:rsid w:val="00B578E4"/>
    <w:rsid w:val="00B951D3"/>
    <w:rsid w:val="00C25553"/>
    <w:rsid w:val="00C42994"/>
    <w:rsid w:val="00D13D8F"/>
    <w:rsid w:val="00D30053"/>
    <w:rsid w:val="00EA0C9A"/>
    <w:rsid w:val="00EB6590"/>
    <w:rsid w:val="00ED7A69"/>
    <w:rsid w:val="00F03295"/>
    <w:rsid w:val="00F4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739869-00E3-4913-B48E-AF1DB0FA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ind w:right="-284"/>
      <w:jc w:val="center"/>
      <w:outlineLvl w:val="0"/>
    </w:pPr>
    <w:rPr>
      <w:rFonts w:ascii="Arial" w:eastAsia="Arial Unicode MS" w:hAnsi="Arial" w:cs="Arial"/>
      <w:b/>
      <w:sz w:val="18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outlineLvl w:val="2"/>
    </w:pPr>
    <w:rPr>
      <w:rFonts w:ascii="Arial" w:eastAsia="Arial Unicode MS" w:hAnsi="Arial" w:cs="Arial"/>
      <w:b/>
      <w:bCs/>
      <w:sz w:val="1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jc w:val="center"/>
      <w:outlineLvl w:val="3"/>
    </w:pPr>
    <w:rPr>
      <w:rFonts w:ascii="Arial" w:eastAsia="Arial Unicode MS" w:hAnsi="Arial" w:cs="Arial"/>
      <w:b/>
      <w:bCs/>
      <w:sz w:val="16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spacing w:before="120"/>
      <w:ind w:right="-284"/>
      <w:jc w:val="both"/>
      <w:outlineLvl w:val="4"/>
    </w:pPr>
    <w:rPr>
      <w:b/>
      <w:sz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spacing w:line="360" w:lineRule="auto"/>
      <w:outlineLvl w:val="5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numPr>
        <w:ilvl w:val="6"/>
        <w:numId w:val="1"/>
      </w:numPr>
      <w:tabs>
        <w:tab w:val="left" w:pos="10389"/>
      </w:tabs>
      <w:spacing w:line="360" w:lineRule="auto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numPr>
        <w:ilvl w:val="7"/>
        <w:numId w:val="1"/>
      </w:numPr>
      <w:jc w:val="center"/>
      <w:outlineLvl w:val="7"/>
    </w:pPr>
    <w:rPr>
      <w:b/>
      <w:bCs/>
      <w:sz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numPr>
        <w:ilvl w:val="8"/>
        <w:numId w:val="1"/>
      </w:numPr>
      <w:spacing w:line="360" w:lineRule="auto"/>
      <w:ind w:left="180"/>
      <w:jc w:val="center"/>
      <w:outlineLvl w:val="8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eastAsia="ar-SA" w:bidi="ar-SA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ascii="Symbol" w:hAnsi="Symbol"/>
      <w:sz w:val="18"/>
    </w:rPr>
  </w:style>
  <w:style w:type="character" w:customStyle="1" w:styleId="WW8Num3z0">
    <w:name w:val="WW8Num3z0"/>
    <w:uiPriority w:val="99"/>
    <w:rPr>
      <w:rFonts w:ascii="Symbol" w:hAnsi="Symbol"/>
      <w:sz w:val="18"/>
    </w:rPr>
  </w:style>
  <w:style w:type="character" w:customStyle="1" w:styleId="WW8Num3z1">
    <w:name w:val="WW8Num3z1"/>
    <w:uiPriority w:val="99"/>
    <w:rPr>
      <w:rFonts w:ascii="Arial" w:hAnsi="Arial"/>
      <w:b/>
      <w:sz w:val="18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3z4">
    <w:name w:val="WW8Num3z4"/>
    <w:uiPriority w:val="99"/>
    <w:rPr>
      <w:rFonts w:ascii="Courier New" w:hAnsi="Courier New"/>
    </w:rPr>
  </w:style>
  <w:style w:type="character" w:customStyle="1" w:styleId="WW8Num4z0">
    <w:name w:val="WW8Num4z0"/>
    <w:uiPriority w:val="99"/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  <w:rPr>
      <w:rFonts w:ascii="Symbol" w:hAnsi="Symbol"/>
    </w:rPr>
  </w:style>
  <w:style w:type="character" w:customStyle="1" w:styleId="WW8Num7z0">
    <w:name w:val="WW8Num7z0"/>
    <w:uiPriority w:val="99"/>
  </w:style>
  <w:style w:type="character" w:customStyle="1" w:styleId="WW8Num8z0">
    <w:name w:val="WW8Num8z0"/>
    <w:uiPriority w:val="99"/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10z0">
    <w:name w:val="WW8Num10z0"/>
    <w:uiPriority w:val="99"/>
    <w:rPr>
      <w:rFonts w:ascii="Symbol" w:hAnsi="Symbol"/>
    </w:rPr>
  </w:style>
  <w:style w:type="character" w:customStyle="1" w:styleId="WW8Num10z1">
    <w:name w:val="WW8Num10z1"/>
    <w:uiPriority w:val="99"/>
  </w:style>
  <w:style w:type="character" w:customStyle="1" w:styleId="WW8Num10z2">
    <w:name w:val="WW8Num10z2"/>
    <w:uiPriority w:val="99"/>
  </w:style>
  <w:style w:type="character" w:customStyle="1" w:styleId="WW8Num10z3">
    <w:name w:val="WW8Num10z3"/>
    <w:uiPriority w:val="99"/>
  </w:style>
  <w:style w:type="character" w:customStyle="1" w:styleId="WW8Num10z4">
    <w:name w:val="WW8Num10z4"/>
    <w:uiPriority w:val="99"/>
  </w:style>
  <w:style w:type="character" w:customStyle="1" w:styleId="WW8Num10z5">
    <w:name w:val="WW8Num10z5"/>
    <w:uiPriority w:val="99"/>
  </w:style>
  <w:style w:type="character" w:customStyle="1" w:styleId="WW8Num10z6">
    <w:name w:val="WW8Num10z6"/>
    <w:uiPriority w:val="99"/>
  </w:style>
  <w:style w:type="character" w:customStyle="1" w:styleId="WW8Num10z7">
    <w:name w:val="WW8Num10z7"/>
    <w:uiPriority w:val="99"/>
  </w:style>
  <w:style w:type="character" w:customStyle="1" w:styleId="WW8Num10z8">
    <w:name w:val="WW8Num10z8"/>
    <w:uiPriority w:val="99"/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3z0">
    <w:name w:val="WW8Num13z0"/>
    <w:uiPriority w:val="99"/>
  </w:style>
  <w:style w:type="character" w:customStyle="1" w:styleId="WW8Num13z1">
    <w:name w:val="WW8Num13z1"/>
    <w:uiPriority w:val="99"/>
  </w:style>
  <w:style w:type="character" w:customStyle="1" w:styleId="WW8Num13z2">
    <w:name w:val="WW8Num13z2"/>
    <w:uiPriority w:val="99"/>
  </w:style>
  <w:style w:type="character" w:customStyle="1" w:styleId="WW8Num13z3">
    <w:name w:val="WW8Num13z3"/>
    <w:uiPriority w:val="99"/>
  </w:style>
  <w:style w:type="character" w:customStyle="1" w:styleId="WW8Num13z4">
    <w:name w:val="WW8Num13z4"/>
    <w:uiPriority w:val="99"/>
  </w:style>
  <w:style w:type="character" w:customStyle="1" w:styleId="WW8Num13z5">
    <w:name w:val="WW8Num13z5"/>
    <w:uiPriority w:val="99"/>
  </w:style>
  <w:style w:type="character" w:customStyle="1" w:styleId="WW8Num13z6">
    <w:name w:val="WW8Num13z6"/>
    <w:uiPriority w:val="99"/>
  </w:style>
  <w:style w:type="character" w:customStyle="1" w:styleId="WW8Num13z7">
    <w:name w:val="WW8Num13z7"/>
    <w:uiPriority w:val="99"/>
  </w:style>
  <w:style w:type="character" w:customStyle="1" w:styleId="WW8Num13z8">
    <w:name w:val="WW8Num13z8"/>
    <w:uiPriority w:val="99"/>
  </w:style>
  <w:style w:type="character" w:customStyle="1" w:styleId="WW8Num14z0">
    <w:name w:val="WW8Num14z0"/>
    <w:uiPriority w:val="99"/>
  </w:style>
  <w:style w:type="character" w:customStyle="1" w:styleId="WW8Num14z1">
    <w:name w:val="WW8Num14z1"/>
    <w:uiPriority w:val="99"/>
  </w:style>
  <w:style w:type="character" w:customStyle="1" w:styleId="WW8Num14z2">
    <w:name w:val="WW8Num14z2"/>
    <w:uiPriority w:val="99"/>
  </w:style>
  <w:style w:type="character" w:customStyle="1" w:styleId="WW8Num14z3">
    <w:name w:val="WW8Num14z3"/>
    <w:uiPriority w:val="99"/>
  </w:style>
  <w:style w:type="character" w:customStyle="1" w:styleId="WW8Num14z4">
    <w:name w:val="WW8Num14z4"/>
    <w:uiPriority w:val="99"/>
  </w:style>
  <w:style w:type="character" w:customStyle="1" w:styleId="WW8Num14z5">
    <w:name w:val="WW8Num14z5"/>
    <w:uiPriority w:val="99"/>
  </w:style>
  <w:style w:type="character" w:customStyle="1" w:styleId="WW8Num14z6">
    <w:name w:val="WW8Num14z6"/>
    <w:uiPriority w:val="99"/>
  </w:style>
  <w:style w:type="character" w:customStyle="1" w:styleId="WW8Num14z7">
    <w:name w:val="WW8Num14z7"/>
    <w:uiPriority w:val="99"/>
  </w:style>
  <w:style w:type="character" w:customStyle="1" w:styleId="WW8Num14z8">
    <w:name w:val="WW8Num14z8"/>
    <w:uiPriority w:val="99"/>
  </w:style>
  <w:style w:type="character" w:customStyle="1" w:styleId="WW8NumSt3z0">
    <w:name w:val="WW8NumSt3z0"/>
    <w:uiPriority w:val="99"/>
    <w:rPr>
      <w:rFonts w:ascii="Symbol" w:hAnsi="Symbol"/>
    </w:rPr>
  </w:style>
  <w:style w:type="character" w:customStyle="1" w:styleId="Caratterepredefinitoparagrafo">
    <w:name w:val="Carattere predefinito paragrafo"/>
    <w:uiPriority w:val="99"/>
  </w:style>
  <w:style w:type="character" w:styleId="Collegamentoipertestuale">
    <w:name w:val="Hyperlink"/>
    <w:basedOn w:val="Caratterepredefinitoparagrafo"/>
    <w:uiPriority w:val="99"/>
    <w:rPr>
      <w:rFonts w:cs="Times New Roman"/>
      <w:color w:val="0000FF"/>
      <w:u w:val="none"/>
    </w:rPr>
  </w:style>
  <w:style w:type="character" w:styleId="Collegamentovisitato">
    <w:name w:val="FollowedHyperlink"/>
    <w:basedOn w:val="Caratterepredefinitoparagrafo"/>
    <w:uiPriority w:val="99"/>
    <w:rPr>
      <w:rFonts w:cs="Times New Roman"/>
      <w:color w:val="800080"/>
      <w:u w:val="single"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overflowPunct w:val="0"/>
      <w:autoSpaceDE w:val="0"/>
    </w:pPr>
    <w:rPr>
      <w:i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Mangal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52"/>
    </w:pPr>
    <w:rPr>
      <w:rFonts w:ascii="Arial" w:hAnsi="Arial" w:cs="Arial"/>
      <w:sz w:val="1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Rientrocorpodeltesto31">
    <w:name w:val="Rientro corpo del testo 31"/>
    <w:basedOn w:val="Normale"/>
    <w:uiPriority w:val="99"/>
    <w:pPr>
      <w:ind w:left="540"/>
    </w:pPr>
    <w:rPr>
      <w:sz w:val="22"/>
    </w:rPr>
  </w:style>
  <w:style w:type="paragraph" w:customStyle="1" w:styleId="provvr0">
    <w:name w:val="provv_r0"/>
    <w:basedOn w:val="Normale"/>
    <w:uiPriority w:val="99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customStyle="1" w:styleId="Testodelblocco1">
    <w:name w:val="Testo del blocco1"/>
    <w:basedOn w:val="Normale"/>
    <w:uiPriority w:val="99"/>
    <w:pPr>
      <w:ind w:left="567" w:right="110"/>
      <w:jc w:val="both"/>
    </w:pPr>
    <w:rPr>
      <w:bCs/>
      <w:iCs/>
      <w:sz w:val="20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pPr>
      <w:jc w:val="center"/>
    </w:pPr>
    <w:rPr>
      <w:rFonts w:ascii="Tahoma" w:hAnsi="Tahoma" w:cs="Tahoma"/>
      <w:b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pPr>
      <w:jc w:val="center"/>
    </w:pPr>
    <w:rPr>
      <w:b/>
      <w:bCs/>
      <w:sz w:val="18"/>
      <w:szCs w:val="16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customStyle="1" w:styleId="Corpodeltesto21">
    <w:name w:val="Corpo del testo 21"/>
    <w:basedOn w:val="Normale"/>
    <w:uiPriority w:val="99"/>
    <w:pPr>
      <w:widowControl w:val="0"/>
      <w:jc w:val="both"/>
    </w:pPr>
  </w:style>
  <w:style w:type="paragraph" w:customStyle="1" w:styleId="Corpodeltesto31">
    <w:name w:val="Corpo del testo 31"/>
    <w:basedOn w:val="Normale"/>
    <w:uiPriority w:val="99"/>
    <w:pPr>
      <w:spacing w:line="288" w:lineRule="auto"/>
      <w:jc w:val="both"/>
    </w:pPr>
    <w:rPr>
      <w:bCs/>
      <w:sz w:val="18"/>
      <w:szCs w:val="16"/>
    </w:rPr>
  </w:style>
  <w:style w:type="paragraph" w:styleId="NormaleWeb">
    <w:name w:val="Normal (Web)"/>
    <w:basedOn w:val="Normale"/>
    <w:uiPriority w:val="99"/>
    <w:pPr>
      <w:spacing w:before="280" w:after="119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ntenutocornice">
    <w:name w:val="Contenuto cornice"/>
    <w:basedOn w:val="Corpotesto"/>
    <w:uiPriority w:val="99"/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1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951D3"/>
    <w:rPr>
      <w:rFonts w:ascii="Segoe UI" w:hAnsi="Segoe UI" w:cs="Segoe UI"/>
      <w:sz w:val="18"/>
      <w:szCs w:val="18"/>
      <w:lang w:eastAsia="ar-SA" w:bidi="ar-SA"/>
    </w:rPr>
  </w:style>
  <w:style w:type="paragraph" w:customStyle="1" w:styleId="Textbody">
    <w:name w:val="Text body"/>
    <w:basedOn w:val="Normale"/>
    <w:rsid w:val="006F7CBA"/>
    <w:pPr>
      <w:widowControl w:val="0"/>
      <w:autoSpaceDN w:val="0"/>
      <w:spacing w:after="120"/>
      <w:textAlignment w:val="baseline"/>
    </w:pPr>
    <w:rPr>
      <w:rFonts w:cs="Tahoma"/>
      <w:kern w:val="3"/>
      <w:lang w:val="de-DE" w:eastAsia="ja-JP" w:bidi="fa-IR"/>
    </w:rPr>
  </w:style>
  <w:style w:type="paragraph" w:styleId="Paragrafoelenco">
    <w:name w:val="List Paragraph"/>
    <w:basedOn w:val="Normale"/>
    <w:uiPriority w:val="34"/>
    <w:qFormat/>
    <w:rsid w:val="00B578E4"/>
    <w:pPr>
      <w:ind w:left="708"/>
    </w:pPr>
  </w:style>
  <w:style w:type="table" w:styleId="Grigliatabella">
    <w:name w:val="Table Grid"/>
    <w:basedOn w:val="Tabellanormale"/>
    <w:uiPriority w:val="39"/>
    <w:rsid w:val="004A1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</vt:lpstr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</dc:title>
  <dc:creator>Ced</dc:creator>
  <cp:lastModifiedBy>Laura Tettamanti</cp:lastModifiedBy>
  <cp:revision>7</cp:revision>
  <cp:lastPrinted>2016-04-16T13:08:00Z</cp:lastPrinted>
  <dcterms:created xsi:type="dcterms:W3CDTF">2016-04-16T13:15:00Z</dcterms:created>
  <dcterms:modified xsi:type="dcterms:W3CDTF">2017-02-14T14:39:00Z</dcterms:modified>
</cp:coreProperties>
</file>